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5D" w:rsidRPr="009430C6" w:rsidRDefault="007F015D" w:rsidP="007F015D">
      <w:pPr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sz w:val="22"/>
          <w:szCs w:val="22"/>
        </w:rPr>
        <w:t>Szanowni Państwo,</w:t>
      </w:r>
    </w:p>
    <w:p w:rsidR="007F015D" w:rsidRPr="009430C6" w:rsidRDefault="007F015D" w:rsidP="007F015D">
      <w:pPr>
        <w:rPr>
          <w:rFonts w:ascii="Arial" w:hAnsi="Arial" w:cs="Arial"/>
          <w:sz w:val="22"/>
          <w:szCs w:val="22"/>
        </w:rPr>
      </w:pPr>
    </w:p>
    <w:p w:rsidR="00615A45" w:rsidRDefault="006377AB" w:rsidP="00CC0D4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</w:t>
      </w:r>
      <w:r w:rsidR="001E18F7">
        <w:rPr>
          <w:rFonts w:ascii="Arial" w:hAnsi="Arial" w:cs="Arial"/>
          <w:b/>
          <w:sz w:val="22"/>
          <w:szCs w:val="22"/>
        </w:rPr>
        <w:t>RAKT-BOATS</w:t>
      </w:r>
      <w:proofErr w:type="spellEnd"/>
      <w:r w:rsidR="001E18F7">
        <w:rPr>
          <w:rFonts w:ascii="Arial" w:hAnsi="Arial" w:cs="Arial"/>
          <w:b/>
          <w:sz w:val="22"/>
          <w:szCs w:val="22"/>
        </w:rPr>
        <w:t xml:space="preserve"> sp. z o.o.</w:t>
      </w:r>
      <w:r w:rsidR="00E64EB5" w:rsidRPr="009430C6">
        <w:rPr>
          <w:rFonts w:ascii="Arial" w:hAnsi="Arial" w:cs="Arial"/>
          <w:b/>
          <w:sz w:val="22"/>
          <w:szCs w:val="22"/>
        </w:rPr>
        <w:t xml:space="preserve">, </w:t>
      </w:r>
      <w:r w:rsidR="007F015D" w:rsidRPr="009430C6">
        <w:rPr>
          <w:rFonts w:ascii="Arial" w:hAnsi="Arial" w:cs="Arial"/>
          <w:sz w:val="22"/>
          <w:szCs w:val="22"/>
        </w:rPr>
        <w:t xml:space="preserve">zwraca się do Państwa z zapytaniem o możliwość </w:t>
      </w:r>
      <w:r w:rsidR="009430C6" w:rsidRPr="009430C6">
        <w:rPr>
          <w:rFonts w:ascii="Arial" w:hAnsi="Arial" w:cs="Arial"/>
          <w:sz w:val="22"/>
          <w:szCs w:val="22"/>
        </w:rPr>
        <w:t>podjęcia współpracy w zakresie</w:t>
      </w:r>
      <w:r w:rsidR="00615A45">
        <w:rPr>
          <w:rFonts w:ascii="Arial" w:hAnsi="Arial" w:cs="Arial"/>
          <w:sz w:val="22"/>
          <w:szCs w:val="22"/>
        </w:rPr>
        <w:t>:</w:t>
      </w:r>
    </w:p>
    <w:p w:rsidR="00615A45" w:rsidRDefault="00615A45" w:rsidP="00CC0D44">
      <w:pPr>
        <w:jc w:val="both"/>
        <w:rPr>
          <w:rFonts w:ascii="Arial" w:hAnsi="Arial" w:cs="Arial"/>
          <w:sz w:val="22"/>
          <w:szCs w:val="22"/>
        </w:rPr>
      </w:pPr>
    </w:p>
    <w:p w:rsidR="00CC0D44" w:rsidRPr="00615A45" w:rsidRDefault="000D567E" w:rsidP="00615A4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przygotowania</w:t>
      </w:r>
      <w:r w:rsidR="009430C6" w:rsidRPr="00615A4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projektu wzorniczego</w:t>
      </w:r>
      <w:r w:rsidR="009430C6" w:rsidRPr="00615A4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dotyczącego opracowania</w:t>
      </w:r>
      <w:r w:rsidR="009430C6" w:rsidRPr="00615A4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8F7">
        <w:rPr>
          <w:rFonts w:ascii="Arial" w:hAnsi="Arial" w:cs="Arial"/>
          <w:b/>
          <w:sz w:val="22"/>
          <w:szCs w:val="22"/>
          <w:u w:val="single"/>
        </w:rPr>
        <w:t xml:space="preserve">innowacyjnego </w:t>
      </w:r>
      <w:r w:rsidR="001E18F7" w:rsidRPr="001E18F7">
        <w:rPr>
          <w:rFonts w:ascii="Arial" w:hAnsi="Arial" w:cs="Arial"/>
          <w:b/>
          <w:sz w:val="22"/>
          <w:szCs w:val="22"/>
          <w:u w:val="single"/>
        </w:rPr>
        <w:t>napędu nożnego do łodzi wielofunkcyjnej Laura</w:t>
      </w:r>
      <w:r w:rsidR="001E18F7">
        <w:rPr>
          <w:rFonts w:ascii="Arial" w:hAnsi="Arial" w:cs="Arial"/>
          <w:b/>
          <w:sz w:val="22"/>
          <w:szCs w:val="22"/>
          <w:u w:val="single"/>
        </w:rPr>
        <w:t>.</w:t>
      </w:r>
    </w:p>
    <w:p w:rsidR="00615A45" w:rsidRDefault="00615A45" w:rsidP="007F015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5A45" w:rsidRPr="00615A45" w:rsidRDefault="00615A45" w:rsidP="007F015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Przedsięwzięcie będzie realizowane w ramach projektu pt.: „</w:t>
      </w:r>
      <w:r w:rsidR="003C330B">
        <w:rPr>
          <w:rFonts w:ascii="Arial" w:hAnsi="Arial" w:cs="Arial"/>
          <w:sz w:val="22"/>
          <w:szCs w:val="22"/>
        </w:rPr>
        <w:t>Bony na innowacje dla MŚP</w:t>
      </w:r>
      <w:r>
        <w:rPr>
          <w:rFonts w:ascii="Arial" w:hAnsi="Arial" w:cs="Arial"/>
          <w:sz w:val="22"/>
          <w:szCs w:val="22"/>
        </w:rPr>
        <w:t>” finansowanego przez Polską Agencję Rozwoju Przedsiębiorczości</w:t>
      </w:r>
      <w:r w:rsidR="00CE14DE">
        <w:rPr>
          <w:rFonts w:ascii="Arial" w:hAnsi="Arial" w:cs="Arial"/>
          <w:sz w:val="22"/>
          <w:szCs w:val="22"/>
        </w:rPr>
        <w:t xml:space="preserve"> (PARP)</w:t>
      </w:r>
      <w:r>
        <w:rPr>
          <w:rFonts w:ascii="Arial" w:hAnsi="Arial" w:cs="Arial"/>
          <w:sz w:val="22"/>
          <w:szCs w:val="22"/>
        </w:rPr>
        <w:t>.</w:t>
      </w:r>
      <w:r w:rsidR="00C376F7">
        <w:rPr>
          <w:rFonts w:ascii="Arial" w:hAnsi="Arial" w:cs="Arial"/>
          <w:sz w:val="22"/>
          <w:szCs w:val="22"/>
        </w:rPr>
        <w:t xml:space="preserve"> Realizacja projektu przyczyni się do zwiększenia </w:t>
      </w:r>
      <w:r w:rsidR="009D41F9">
        <w:rPr>
          <w:rFonts w:ascii="Arial" w:hAnsi="Arial" w:cs="Arial"/>
          <w:sz w:val="22"/>
          <w:szCs w:val="22"/>
        </w:rPr>
        <w:t xml:space="preserve">innowacyjności i </w:t>
      </w:r>
      <w:r w:rsidR="00C376F7">
        <w:rPr>
          <w:rFonts w:ascii="Arial" w:hAnsi="Arial" w:cs="Arial"/>
          <w:sz w:val="22"/>
          <w:szCs w:val="22"/>
        </w:rPr>
        <w:t>konkurencyjności firmy na rynku.</w:t>
      </w:r>
    </w:p>
    <w:p w:rsidR="007F015D" w:rsidRPr="009430C6" w:rsidRDefault="00FB5E6D" w:rsidP="007F015D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1. Przedmiot zamówienia</w:t>
      </w:r>
      <w:r w:rsidR="007F015D" w:rsidRPr="009430C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1E18F7" w:rsidRPr="006D7A90" w:rsidRDefault="006D7A90" w:rsidP="006D7A9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</w:t>
      </w:r>
      <w:r w:rsidR="00E77BA9" w:rsidRPr="006D7A90">
        <w:rPr>
          <w:rFonts w:ascii="Arial" w:hAnsi="Arial" w:cs="Arial"/>
          <w:color w:val="000000"/>
          <w:sz w:val="22"/>
          <w:szCs w:val="22"/>
          <w:u w:val="single"/>
        </w:rPr>
        <w:t>pracowanie</w:t>
      </w:r>
      <w:r w:rsidR="00615A45" w:rsidRPr="006D7A9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02350D" w:rsidRPr="006D7A90">
        <w:rPr>
          <w:rFonts w:ascii="Arial" w:hAnsi="Arial" w:cs="Arial"/>
          <w:color w:val="000000"/>
          <w:sz w:val="22"/>
          <w:szCs w:val="22"/>
          <w:u w:val="single"/>
        </w:rPr>
        <w:t>projektu wzorniczego dotyczącego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 xml:space="preserve"> projekt</w:t>
      </w:r>
      <w:r w:rsidR="00AB2865">
        <w:rPr>
          <w:rFonts w:ascii="Arial" w:hAnsi="Arial" w:cs="Arial"/>
          <w:color w:val="000000"/>
          <w:sz w:val="22"/>
          <w:szCs w:val="22"/>
        </w:rPr>
        <w:t>u napędu nożnego, montowanego w 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>kokpicie łodzi wielofunkcyjnej Laura. Dwustanow</w:t>
      </w:r>
      <w:r w:rsidR="00AB2865">
        <w:rPr>
          <w:rFonts w:ascii="Arial" w:hAnsi="Arial" w:cs="Arial"/>
          <w:color w:val="000000"/>
          <w:sz w:val="22"/>
          <w:szCs w:val="22"/>
        </w:rPr>
        <w:t>iskowy napęd nożny wzorowany na 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 xml:space="preserve">napędach do rowerów wodnych składać się będzie z 2 siedzisk </w:t>
      </w:r>
      <w:r w:rsidR="00F6759F">
        <w:rPr>
          <w:rFonts w:ascii="Arial" w:hAnsi="Arial" w:cs="Arial"/>
          <w:color w:val="000000"/>
          <w:sz w:val="22"/>
          <w:szCs w:val="22"/>
        </w:rPr>
        <w:t xml:space="preserve">dla dorosłych i jednego dla dziczka 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>z tworzywa sztucznego oraz konstrukcji napędu, w skład którego wejdą: podwójny wał korbowy z systemem pedałów, przekładnia przenosząca napęd z w</w:t>
      </w:r>
      <w:r w:rsidR="00AB2865">
        <w:rPr>
          <w:rFonts w:ascii="Arial" w:hAnsi="Arial" w:cs="Arial"/>
          <w:color w:val="000000"/>
          <w:sz w:val="22"/>
          <w:szCs w:val="22"/>
        </w:rPr>
        <w:t>ału korbowego na wał napędowy z 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>pośrednictwem łańcucha lub innego przenośnika napędu zakończony wirnikiem w formie koła z łopatkami lub śruby napędowej. Cała konstrukc</w:t>
      </w:r>
      <w:r w:rsidR="00AB2865">
        <w:rPr>
          <w:rFonts w:ascii="Arial" w:hAnsi="Arial" w:cs="Arial"/>
          <w:color w:val="000000"/>
          <w:sz w:val="22"/>
          <w:szCs w:val="22"/>
        </w:rPr>
        <w:t>ja ma stanowić jedną bryłę, tj. 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>siedziska, napęd i obudowa, umożliwiając szybki montaż na łodzi LAURA. Materiały użyte do produkcji napędu mają gwarantować mały ciężar i sztywność. Napęd noż</w:t>
      </w:r>
      <w:r w:rsidR="0002350D" w:rsidRPr="006D7A90">
        <w:rPr>
          <w:rFonts w:ascii="Arial" w:hAnsi="Arial" w:cs="Arial"/>
          <w:color w:val="000000"/>
          <w:sz w:val="22"/>
          <w:szCs w:val="22"/>
        </w:rPr>
        <w:t>ny winien umożliwiać pływanie w 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>przód i w tył, zatrzymywać łódź (wyhamowywać prędkość), wykonywać skręty, umożliwiać pływanie z różnym nakładem sił, jak też umożliwiać zmianę prędkości poprzez zastosowanie kilku przekładni biegów /planetarna p</w:t>
      </w:r>
      <w:r w:rsidR="0002350D" w:rsidRPr="006D7A90">
        <w:rPr>
          <w:rFonts w:ascii="Arial" w:hAnsi="Arial" w:cs="Arial"/>
          <w:color w:val="000000"/>
          <w:sz w:val="22"/>
          <w:szCs w:val="22"/>
        </w:rPr>
        <w:t>rzekładnia rowerowa lub </w:t>
      </w:r>
      <w:r w:rsidR="00224C28" w:rsidRPr="006D7A90">
        <w:rPr>
          <w:rFonts w:ascii="Arial" w:hAnsi="Arial" w:cs="Arial"/>
          <w:color w:val="000000"/>
          <w:sz w:val="22"/>
          <w:szCs w:val="22"/>
        </w:rPr>
        <w:t>podobna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>/. Całość konstrukcji winna być montowana do łodzi wielofunkcyjnej wykorzystując skrzynię mieczową</w:t>
      </w:r>
      <w:r w:rsidR="00F6759F">
        <w:rPr>
          <w:rFonts w:ascii="Arial" w:hAnsi="Arial" w:cs="Arial"/>
          <w:color w:val="000000"/>
          <w:sz w:val="22"/>
          <w:szCs w:val="22"/>
        </w:rPr>
        <w:t>, otwory na dulki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 xml:space="preserve"> - unieruchomienie </w:t>
      </w:r>
      <w:r w:rsidR="0002350D" w:rsidRPr="006D7A90">
        <w:rPr>
          <w:rFonts w:ascii="Arial" w:hAnsi="Arial" w:cs="Arial"/>
          <w:color w:val="000000"/>
          <w:sz w:val="22"/>
          <w:szCs w:val="22"/>
        </w:rPr>
        <w:t>siedzisk oraz pawęż (ułożenie i 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 xml:space="preserve">zamocowanie do niej prowadnic napędu oraz na odpowiedniej głębokości </w:t>
      </w:r>
      <w:r w:rsidR="0002350D" w:rsidRPr="006D7A90">
        <w:rPr>
          <w:rFonts w:ascii="Arial" w:hAnsi="Arial" w:cs="Arial"/>
          <w:color w:val="000000"/>
          <w:sz w:val="22"/>
          <w:szCs w:val="22"/>
        </w:rPr>
        <w:t>wirnika z </w:t>
      </w:r>
      <w:r w:rsidR="001E18F7" w:rsidRPr="006D7A90">
        <w:rPr>
          <w:rFonts w:ascii="Arial" w:hAnsi="Arial" w:cs="Arial"/>
          <w:color w:val="000000"/>
          <w:sz w:val="22"/>
          <w:szCs w:val="22"/>
        </w:rPr>
        <w:t>elementem napędowym).</w:t>
      </w:r>
    </w:p>
    <w:p w:rsidR="00EF3240" w:rsidRDefault="00EF3240" w:rsidP="00EF3240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5E05A3" w:rsidRDefault="005E05A3" w:rsidP="005E05A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Działania i koszty związane z uruchomieniem produkcji ponosi przedsiębiorca. </w:t>
      </w:r>
    </w:p>
    <w:p w:rsidR="00615A45" w:rsidRDefault="00615A45" w:rsidP="007F01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5E6D" w:rsidRPr="009430C6" w:rsidRDefault="00FB5E6D" w:rsidP="00FB5E6D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2. Warunki udziału w postępowaniu oraz opi</w:t>
      </w:r>
      <w:r w:rsidR="00906625">
        <w:rPr>
          <w:rFonts w:ascii="Arial" w:hAnsi="Arial" w:cs="Arial"/>
          <w:b/>
          <w:bCs/>
          <w:sz w:val="22"/>
          <w:szCs w:val="22"/>
          <w:u w:val="single"/>
        </w:rPr>
        <w:t>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625">
        <w:rPr>
          <w:rFonts w:ascii="Arial" w:hAnsi="Arial" w:cs="Arial"/>
          <w:b/>
          <w:bCs/>
          <w:sz w:val="22"/>
          <w:szCs w:val="22"/>
          <w:u w:val="single"/>
        </w:rPr>
        <w:t>sposobu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dokonywania oceny spełnienia tych warunków</w:t>
      </w:r>
      <w:r w:rsidRPr="009430C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5E05A3" w:rsidRDefault="00906625" w:rsidP="007F015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2.1. </w:t>
      </w:r>
      <w:r w:rsidR="005E05A3">
        <w:rPr>
          <w:rFonts w:ascii="Arial" w:hAnsi="Arial" w:cs="Arial"/>
          <w:color w:val="000000"/>
          <w:sz w:val="22"/>
          <w:szCs w:val="22"/>
        </w:rPr>
        <w:t>Wykonawcą usługi może być jednostka naukowa, o któr</w:t>
      </w:r>
      <w:r>
        <w:rPr>
          <w:rFonts w:ascii="Arial" w:hAnsi="Arial" w:cs="Arial"/>
          <w:color w:val="000000"/>
          <w:sz w:val="22"/>
          <w:szCs w:val="22"/>
        </w:rPr>
        <w:t xml:space="preserve">ej mowa w art. 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 ustawy z </w:t>
      </w:r>
      <w:r w:rsidR="005E05A3">
        <w:rPr>
          <w:rFonts w:ascii="Arial" w:hAnsi="Arial" w:cs="Arial"/>
          <w:color w:val="000000"/>
          <w:sz w:val="22"/>
          <w:szCs w:val="22"/>
        </w:rPr>
        <w:t>dnia 30 kwietnia 2010 r. o zasadach finansowania nauki (</w:t>
      </w:r>
      <w:proofErr w:type="spellStart"/>
      <w:r w:rsidR="005E05A3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="005E05A3">
        <w:rPr>
          <w:rFonts w:ascii="Arial" w:hAnsi="Arial" w:cs="Arial"/>
          <w:color w:val="000000"/>
          <w:sz w:val="22"/>
          <w:szCs w:val="22"/>
        </w:rPr>
        <w:t xml:space="preserve">. z 2014 r., poz. 1620), która posiada przyznaną kategorię naukową A+, A albo B, o której mowa w art. 42 ust. 3 tej ustawy oraz posiada siedzibę na terytorium Rzeczypospolitej Polskiej. </w:t>
      </w:r>
    </w:p>
    <w:p w:rsidR="005E05A3" w:rsidRDefault="005E05A3" w:rsidP="007F01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76F7" w:rsidRPr="00906625" w:rsidRDefault="00906625" w:rsidP="007F015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06625">
        <w:rPr>
          <w:rFonts w:ascii="Arial" w:hAnsi="Arial" w:cs="Arial"/>
          <w:color w:val="000000"/>
          <w:sz w:val="22"/>
          <w:szCs w:val="22"/>
        </w:rPr>
        <w:t xml:space="preserve">2.2. </w:t>
      </w:r>
      <w:r w:rsidR="00C376F7" w:rsidRPr="00906625">
        <w:rPr>
          <w:rFonts w:ascii="Arial" w:hAnsi="Arial" w:cs="Arial"/>
          <w:color w:val="000000"/>
          <w:sz w:val="22"/>
          <w:szCs w:val="22"/>
        </w:rPr>
        <w:t xml:space="preserve">Realizacja </w:t>
      </w:r>
      <w:r w:rsidR="00CE4048" w:rsidRPr="00906625">
        <w:rPr>
          <w:rFonts w:ascii="Arial" w:hAnsi="Arial" w:cs="Arial"/>
          <w:color w:val="000000"/>
          <w:sz w:val="22"/>
          <w:szCs w:val="22"/>
        </w:rPr>
        <w:t>usługi</w:t>
      </w:r>
      <w:r w:rsidR="00C376F7" w:rsidRPr="00906625">
        <w:rPr>
          <w:rFonts w:ascii="Arial" w:hAnsi="Arial" w:cs="Arial"/>
          <w:color w:val="000000"/>
          <w:sz w:val="22"/>
          <w:szCs w:val="22"/>
        </w:rPr>
        <w:t xml:space="preserve"> powinna zakończyć się</w:t>
      </w:r>
      <w:r w:rsidR="003C330B" w:rsidRPr="00906625">
        <w:rPr>
          <w:rFonts w:ascii="Arial" w:hAnsi="Arial" w:cs="Arial"/>
          <w:color w:val="000000"/>
          <w:sz w:val="22"/>
          <w:szCs w:val="22"/>
        </w:rPr>
        <w:t xml:space="preserve"> najpóźniej 30 </w:t>
      </w:r>
      <w:r w:rsidR="00CE4048" w:rsidRPr="00906625">
        <w:rPr>
          <w:rFonts w:ascii="Arial" w:hAnsi="Arial" w:cs="Arial"/>
          <w:color w:val="000000"/>
          <w:sz w:val="22"/>
          <w:szCs w:val="22"/>
        </w:rPr>
        <w:t>września</w:t>
      </w:r>
      <w:r w:rsidR="003C330B" w:rsidRPr="00906625">
        <w:rPr>
          <w:rFonts w:ascii="Arial" w:hAnsi="Arial" w:cs="Arial"/>
          <w:color w:val="000000"/>
          <w:sz w:val="22"/>
          <w:szCs w:val="22"/>
        </w:rPr>
        <w:t xml:space="preserve"> 2016</w:t>
      </w:r>
      <w:r w:rsidR="00C376F7" w:rsidRPr="00906625">
        <w:rPr>
          <w:rFonts w:ascii="Arial" w:hAnsi="Arial" w:cs="Arial"/>
          <w:color w:val="000000"/>
          <w:sz w:val="22"/>
          <w:szCs w:val="22"/>
        </w:rPr>
        <w:t xml:space="preserve"> r. </w:t>
      </w:r>
    </w:p>
    <w:p w:rsidR="00011529" w:rsidRPr="00906625" w:rsidRDefault="00011529" w:rsidP="00CC0D4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06625" w:rsidRDefault="00906625" w:rsidP="00CC0D4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Spełnienie ww. warunków będzie weryfikowane na podstawie informacji i oświadczeń zawartych w przesłanej ofercie.</w:t>
      </w:r>
    </w:p>
    <w:p w:rsidR="00906625" w:rsidRDefault="00906625" w:rsidP="00CC0D4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06625" w:rsidRDefault="000A2D20" w:rsidP="00CC0D4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864468">
        <w:rPr>
          <w:rFonts w:ascii="Arial" w:hAnsi="Arial" w:cs="Arial"/>
          <w:b/>
          <w:bCs/>
          <w:sz w:val="22"/>
          <w:szCs w:val="22"/>
          <w:u w:val="single"/>
        </w:rPr>
        <w:t>. Kryteria oceny oferty</w:t>
      </w:r>
    </w:p>
    <w:p w:rsidR="00CC0D44" w:rsidRDefault="00E8069C" w:rsidP="00CC0D4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="00CC0D44" w:rsidRPr="009430C6">
        <w:rPr>
          <w:rFonts w:ascii="Arial" w:hAnsi="Arial" w:cs="Arial"/>
          <w:sz w:val="22"/>
          <w:szCs w:val="22"/>
        </w:rPr>
        <w:t xml:space="preserve">Wybór Wykonawcy </w:t>
      </w:r>
      <w:r w:rsidR="00011529">
        <w:rPr>
          <w:rFonts w:ascii="Arial" w:hAnsi="Arial" w:cs="Arial"/>
          <w:sz w:val="22"/>
          <w:szCs w:val="22"/>
        </w:rPr>
        <w:t xml:space="preserve">usługi </w:t>
      </w:r>
      <w:r w:rsidR="00CC0D44" w:rsidRPr="009430C6">
        <w:rPr>
          <w:rFonts w:ascii="Arial" w:hAnsi="Arial" w:cs="Arial"/>
          <w:sz w:val="22"/>
          <w:szCs w:val="22"/>
        </w:rPr>
        <w:t xml:space="preserve">nastąpi w oparciu o </w:t>
      </w:r>
      <w:r>
        <w:rPr>
          <w:rFonts w:ascii="Arial" w:hAnsi="Arial" w:cs="Arial"/>
          <w:sz w:val="22"/>
          <w:szCs w:val="22"/>
        </w:rPr>
        <w:t xml:space="preserve">podaną </w:t>
      </w:r>
      <w:r w:rsidR="00CC0D44" w:rsidRPr="009430C6">
        <w:rPr>
          <w:rFonts w:ascii="Arial" w:hAnsi="Arial" w:cs="Arial"/>
          <w:sz w:val="22"/>
          <w:szCs w:val="22"/>
        </w:rPr>
        <w:t>cenę ora</w:t>
      </w:r>
      <w:r w:rsidR="00C81C97">
        <w:rPr>
          <w:rFonts w:ascii="Arial" w:hAnsi="Arial" w:cs="Arial"/>
          <w:sz w:val="22"/>
          <w:szCs w:val="22"/>
        </w:rPr>
        <w:t>z analizę zaproponowanych przez </w:t>
      </w:r>
      <w:r w:rsidR="00CC0D44" w:rsidRPr="009430C6">
        <w:rPr>
          <w:rFonts w:ascii="Arial" w:hAnsi="Arial" w:cs="Arial"/>
          <w:sz w:val="22"/>
          <w:szCs w:val="22"/>
        </w:rPr>
        <w:t>Wykonawcę warunków.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8069C" w:rsidRDefault="00E8069C" w:rsidP="00CC0D4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8069C" w:rsidRDefault="00E8069C" w:rsidP="00CC0D4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Informacja o wagach punktowych lub procentowych przypisanych do poszczególnych kryteriów oceny oferty.</w:t>
      </w:r>
    </w:p>
    <w:p w:rsidR="00E8069C" w:rsidRPr="0054521A" w:rsidRDefault="00E8069C" w:rsidP="00CC0D4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E8069C" w:rsidRPr="0054521A" w:rsidRDefault="00E8069C" w:rsidP="00CC0D4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54521A">
        <w:rPr>
          <w:rFonts w:ascii="Arial" w:hAnsi="Arial" w:cs="Arial"/>
          <w:sz w:val="22"/>
          <w:szCs w:val="22"/>
          <w:u w:val="single"/>
        </w:rPr>
        <w:t xml:space="preserve">Oferta </w:t>
      </w:r>
      <w:r w:rsidR="00FF7F15">
        <w:rPr>
          <w:rFonts w:ascii="Arial" w:hAnsi="Arial" w:cs="Arial"/>
          <w:sz w:val="22"/>
          <w:szCs w:val="22"/>
          <w:u w:val="single"/>
        </w:rPr>
        <w:t xml:space="preserve">może uzyskać maksymalnie 100 </w:t>
      </w:r>
      <w:proofErr w:type="spellStart"/>
      <w:r w:rsidR="00FF7F15">
        <w:rPr>
          <w:rFonts w:ascii="Arial" w:hAnsi="Arial" w:cs="Arial"/>
          <w:sz w:val="22"/>
          <w:szCs w:val="22"/>
          <w:u w:val="single"/>
        </w:rPr>
        <w:t>pkt</w:t>
      </w:r>
      <w:proofErr w:type="spellEnd"/>
    </w:p>
    <w:p w:rsidR="00E8069C" w:rsidRDefault="00AC6605" w:rsidP="00AC6605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8069C" w:rsidRPr="0054521A">
        <w:rPr>
          <w:rFonts w:ascii="Arial" w:hAnsi="Arial" w:cs="Arial"/>
          <w:b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>: C = cena minimalna / cena oferty badanej * 80%</w:t>
      </w:r>
    </w:p>
    <w:p w:rsidR="00AC6605" w:rsidRPr="00C24A44" w:rsidRDefault="00AC6605" w:rsidP="00AC6605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w dniach</w:t>
      </w:r>
      <w:r w:rsidR="00D95E5F">
        <w:rPr>
          <w:rFonts w:ascii="Arial" w:hAnsi="Arial" w:cs="Arial"/>
          <w:b/>
          <w:sz w:val="22"/>
          <w:szCs w:val="22"/>
        </w:rPr>
        <w:t xml:space="preserve"> (od podpisania umowy)</w:t>
      </w:r>
      <w:r>
        <w:rPr>
          <w:rFonts w:ascii="Arial" w:hAnsi="Arial" w:cs="Arial"/>
          <w:sz w:val="22"/>
          <w:szCs w:val="22"/>
        </w:rPr>
        <w:t>: T = termin minimalny / termin oferty badanej *20%</w:t>
      </w:r>
    </w:p>
    <w:p w:rsidR="00C24A44" w:rsidRPr="00AC6605" w:rsidRDefault="005E38C6" w:rsidP="005D292B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liczba punktów oferty</w:t>
      </w:r>
      <w:r w:rsidR="00C24A44">
        <w:rPr>
          <w:rFonts w:ascii="Arial" w:hAnsi="Arial" w:cs="Arial"/>
          <w:b/>
          <w:sz w:val="22"/>
          <w:szCs w:val="22"/>
        </w:rPr>
        <w:t xml:space="preserve"> = </w:t>
      </w:r>
      <w:proofErr w:type="spellStart"/>
      <w:r w:rsidR="00C24A44">
        <w:rPr>
          <w:rFonts w:ascii="Arial" w:hAnsi="Arial" w:cs="Arial"/>
          <w:b/>
          <w:sz w:val="22"/>
          <w:szCs w:val="22"/>
        </w:rPr>
        <w:t>C+T</w:t>
      </w:r>
      <w:proofErr w:type="spellEnd"/>
    </w:p>
    <w:p w:rsidR="00CB41D4" w:rsidRPr="00CB41D4" w:rsidRDefault="00CB41D4" w:rsidP="00A2756F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B41D4">
        <w:rPr>
          <w:rFonts w:ascii="Arial" w:hAnsi="Arial" w:cs="Arial"/>
          <w:bCs/>
          <w:sz w:val="22"/>
          <w:szCs w:val="22"/>
          <w:u w:val="single"/>
        </w:rPr>
        <w:t>Za najkorzystniejszą zostanie wybrana oferta z największą liczbą punktów.</w:t>
      </w:r>
    </w:p>
    <w:p w:rsidR="00CB41D4" w:rsidRDefault="00CB41D4" w:rsidP="00A2756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2756F" w:rsidRDefault="00A2756F" w:rsidP="00A2756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4. Termin i forma składania ofert</w:t>
      </w:r>
    </w:p>
    <w:p w:rsidR="00A2756F" w:rsidRPr="00A2756F" w:rsidRDefault="00A2756F" w:rsidP="00AD4BFE">
      <w:pPr>
        <w:pStyle w:val="NormalnyWeb"/>
        <w:spacing w:before="12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2756F">
        <w:rPr>
          <w:rFonts w:ascii="Arial" w:hAnsi="Arial" w:cs="Arial"/>
          <w:b/>
          <w:sz w:val="22"/>
          <w:szCs w:val="22"/>
        </w:rPr>
        <w:t>Oferty należy składać w terminie do 1 grudnia 2015 r., do godz. 18.00.</w:t>
      </w:r>
    </w:p>
    <w:p w:rsidR="00A2756F" w:rsidRDefault="00A2756F" w:rsidP="00A2756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D4BFE" w:rsidRPr="00011529" w:rsidRDefault="00E23D08" w:rsidP="00AD4BFE">
      <w:pPr>
        <w:pStyle w:val="NormalnyWeb"/>
        <w:spacing w:before="12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Ofertę, składaną</w:t>
      </w:r>
      <w:r w:rsidR="007F015D" w:rsidRPr="009430C6">
        <w:rPr>
          <w:rFonts w:ascii="Arial" w:hAnsi="Arial" w:cs="Arial"/>
          <w:sz w:val="22"/>
          <w:szCs w:val="22"/>
        </w:rPr>
        <w:t xml:space="preserve"> w odpowiedzi na niniejsze zapytanie, należy przesłać </w:t>
      </w:r>
      <w:r w:rsidR="007F015D" w:rsidRPr="009430C6">
        <w:rPr>
          <w:rFonts w:ascii="Arial" w:hAnsi="Arial" w:cs="Arial"/>
          <w:b/>
          <w:sz w:val="22"/>
          <w:szCs w:val="22"/>
        </w:rPr>
        <w:t>pod adres e-mail:</w:t>
      </w:r>
      <w:r w:rsidR="00A275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56F" w:rsidRPr="00A2756F">
        <w:rPr>
          <w:rFonts w:ascii="Arial" w:hAnsi="Arial" w:cs="Arial"/>
          <w:b/>
          <w:sz w:val="22"/>
          <w:szCs w:val="22"/>
        </w:rPr>
        <w:t>andrzejostrowski@poczta.fm</w:t>
      </w:r>
      <w:proofErr w:type="spellEnd"/>
      <w:r w:rsidR="00011529" w:rsidRPr="00011529">
        <w:rPr>
          <w:rFonts w:ascii="Arial" w:hAnsi="Arial" w:cs="Arial"/>
          <w:b/>
          <w:sz w:val="22"/>
          <w:szCs w:val="22"/>
        </w:rPr>
        <w:t>.</w:t>
      </w:r>
    </w:p>
    <w:p w:rsidR="00A2756F" w:rsidRDefault="00A2756F" w:rsidP="00AD4BFE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A2756F" w:rsidRDefault="00A2756F" w:rsidP="00A2756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5. Informacje na temat zakresu wykluczenia</w:t>
      </w:r>
    </w:p>
    <w:p w:rsidR="00A2756F" w:rsidRPr="00BA11FC" w:rsidRDefault="00A2756F" w:rsidP="00A2756F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A11FC">
        <w:rPr>
          <w:rFonts w:ascii="Arial" w:hAnsi="Arial" w:cs="Arial"/>
          <w:bCs/>
          <w:sz w:val="22"/>
          <w:szCs w:val="22"/>
        </w:rPr>
        <w:t>POWIĄZANIA OSOBOWE LUB KAPITAŁOWE</w:t>
      </w:r>
    </w:p>
    <w:p w:rsidR="00A2756F" w:rsidRPr="00BA11FC" w:rsidRDefault="00A2756F" w:rsidP="00A2756F">
      <w:pPr>
        <w:jc w:val="both"/>
        <w:rPr>
          <w:rFonts w:ascii="Arial" w:hAnsi="Arial" w:cs="Arial"/>
          <w:sz w:val="22"/>
          <w:szCs w:val="22"/>
        </w:rPr>
      </w:pPr>
      <w:r w:rsidRPr="00BA11FC">
        <w:rPr>
          <w:rFonts w:ascii="Arial" w:hAnsi="Arial" w:cs="Arial"/>
          <w:sz w:val="22"/>
          <w:szCs w:val="22"/>
        </w:rPr>
        <w:t xml:space="preserve">W celu uniknięcia konfliktu interesów zamówienia publiczne, </w:t>
      </w:r>
      <w:r w:rsidR="00BA11FC">
        <w:rPr>
          <w:rFonts w:ascii="Arial" w:hAnsi="Arial" w:cs="Arial"/>
          <w:sz w:val="22"/>
          <w:szCs w:val="22"/>
        </w:rPr>
        <w:t>udzielane przez </w:t>
      </w:r>
      <w:r w:rsidRPr="00BA11FC">
        <w:rPr>
          <w:rFonts w:ascii="Arial" w:hAnsi="Arial" w:cs="Arial"/>
          <w:sz w:val="22"/>
          <w:szCs w:val="22"/>
        </w:rPr>
        <w:t>Zamawiającego, nie mogą być udzielane podmiot</w:t>
      </w:r>
      <w:r w:rsidR="00BA11FC">
        <w:rPr>
          <w:rFonts w:ascii="Arial" w:hAnsi="Arial" w:cs="Arial"/>
          <w:sz w:val="22"/>
          <w:szCs w:val="22"/>
        </w:rPr>
        <w:t>om powiązanym z nim osobowo lub </w:t>
      </w:r>
      <w:r w:rsidRPr="00BA11FC">
        <w:rPr>
          <w:rFonts w:ascii="Arial" w:hAnsi="Arial" w:cs="Arial"/>
          <w:sz w:val="22"/>
          <w:szCs w:val="22"/>
        </w:rPr>
        <w:t>kapitałowo.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</w:t>
      </w:r>
      <w:r w:rsidR="00BA11FC">
        <w:rPr>
          <w:rFonts w:ascii="Arial" w:hAnsi="Arial" w:cs="Arial"/>
          <w:sz w:val="22"/>
          <w:szCs w:val="22"/>
        </w:rPr>
        <w:t>m procedury wyboru wykonawcy, a </w:t>
      </w:r>
      <w:r w:rsidRPr="00BA11FC">
        <w:rPr>
          <w:rFonts w:ascii="Arial" w:hAnsi="Arial" w:cs="Arial"/>
          <w:sz w:val="22"/>
          <w:szCs w:val="22"/>
        </w:rPr>
        <w:t>wykonawcą, polegające w szczególności na:</w:t>
      </w:r>
    </w:p>
    <w:p w:rsidR="00A2756F" w:rsidRPr="00BA11FC" w:rsidRDefault="00A2756F" w:rsidP="00A2756F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A11FC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A2756F" w:rsidRPr="00BA11FC" w:rsidRDefault="00A2756F" w:rsidP="00A2756F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A11FC">
        <w:rPr>
          <w:rFonts w:ascii="Arial" w:hAnsi="Arial" w:cs="Arial"/>
          <w:sz w:val="22"/>
          <w:szCs w:val="22"/>
        </w:rPr>
        <w:t>posiadaniu co najmniej 10 % udziałów lub akcji,</w:t>
      </w:r>
    </w:p>
    <w:p w:rsidR="00A2756F" w:rsidRPr="00BA11FC" w:rsidRDefault="00A2756F" w:rsidP="00A2756F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A11FC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A2756F" w:rsidRPr="00BA11FC" w:rsidRDefault="00A2756F" w:rsidP="00A2756F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A11FC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</w:t>
      </w:r>
      <w:r w:rsidR="00BA11FC">
        <w:rPr>
          <w:rFonts w:ascii="Arial" w:hAnsi="Arial" w:cs="Arial"/>
          <w:sz w:val="22"/>
          <w:szCs w:val="22"/>
        </w:rPr>
        <w:t>powinowactwa drugiego stopnia w </w:t>
      </w:r>
      <w:r w:rsidRPr="00BA11FC">
        <w:rPr>
          <w:rFonts w:ascii="Arial" w:hAnsi="Arial" w:cs="Arial"/>
          <w:sz w:val="22"/>
          <w:szCs w:val="22"/>
        </w:rPr>
        <w:t xml:space="preserve">linii bocznej lub w stosunku przysposobienia, opieki lub kurateli.  </w:t>
      </w:r>
    </w:p>
    <w:p w:rsidR="00A2756F" w:rsidRPr="00BA11FC" w:rsidRDefault="00B93E00" w:rsidP="00AD4BFE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6. Zmiana umowy</w:t>
      </w:r>
    </w:p>
    <w:p w:rsidR="00AD4BFE" w:rsidRPr="009430C6" w:rsidRDefault="00AD4BFE" w:rsidP="00AD4BFE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sz w:val="22"/>
          <w:szCs w:val="22"/>
        </w:rPr>
        <w:t xml:space="preserve">Zamówienie zostanie zrealizowane </w:t>
      </w:r>
      <w:r w:rsidR="00CE14DE">
        <w:rPr>
          <w:rFonts w:ascii="Arial" w:hAnsi="Arial" w:cs="Arial"/>
          <w:sz w:val="22"/>
          <w:szCs w:val="22"/>
        </w:rPr>
        <w:t xml:space="preserve">pod warunkiem uzyskania przez firmę </w:t>
      </w:r>
      <w:r w:rsidR="00E17B27">
        <w:rPr>
          <w:rFonts w:ascii="Arial" w:hAnsi="Arial" w:cs="Arial"/>
          <w:sz w:val="22"/>
          <w:szCs w:val="22"/>
        </w:rPr>
        <w:br/>
      </w:r>
      <w:proofErr w:type="spellStart"/>
      <w:r w:rsidR="00E17B27">
        <w:rPr>
          <w:rFonts w:ascii="Arial" w:hAnsi="Arial" w:cs="Arial"/>
          <w:sz w:val="22"/>
          <w:szCs w:val="22"/>
        </w:rPr>
        <w:t>TRAKT-BOATS</w:t>
      </w:r>
      <w:proofErr w:type="spellEnd"/>
      <w:r w:rsidR="00E17B27">
        <w:rPr>
          <w:rFonts w:ascii="Arial" w:hAnsi="Arial" w:cs="Arial"/>
          <w:sz w:val="22"/>
          <w:szCs w:val="22"/>
        </w:rPr>
        <w:t xml:space="preserve"> sp. z o.o.</w:t>
      </w:r>
      <w:r w:rsidR="00CE14DE" w:rsidRPr="00CE14DE">
        <w:rPr>
          <w:rFonts w:ascii="Arial" w:hAnsi="Arial" w:cs="Arial"/>
          <w:sz w:val="22"/>
          <w:szCs w:val="22"/>
        </w:rPr>
        <w:t xml:space="preserve"> dofinansowania</w:t>
      </w:r>
      <w:r w:rsidR="00CE14DE">
        <w:rPr>
          <w:rFonts w:ascii="Arial" w:hAnsi="Arial" w:cs="Arial"/>
          <w:sz w:val="22"/>
          <w:szCs w:val="22"/>
        </w:rPr>
        <w:t xml:space="preserve"> w ramach projektu „</w:t>
      </w:r>
      <w:r w:rsidR="003C330B">
        <w:rPr>
          <w:rFonts w:ascii="Arial" w:hAnsi="Arial" w:cs="Arial"/>
          <w:sz w:val="22"/>
          <w:szCs w:val="22"/>
        </w:rPr>
        <w:t>Bony na innowacje dla MŚP</w:t>
      </w:r>
      <w:r w:rsidR="00CE14DE">
        <w:rPr>
          <w:rFonts w:ascii="Arial" w:hAnsi="Arial" w:cs="Arial"/>
          <w:sz w:val="22"/>
          <w:szCs w:val="22"/>
        </w:rPr>
        <w:t>” finansowanego przez PARP.</w:t>
      </w:r>
    </w:p>
    <w:p w:rsidR="00CC0D44" w:rsidRPr="009430C6" w:rsidRDefault="00025F93" w:rsidP="00CC0D4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przesłanej przez Wykonawcę oferty zostanie przygotowana umowa o współpracy </w:t>
      </w:r>
      <w:r w:rsidR="00115EDB">
        <w:rPr>
          <w:rFonts w:ascii="Arial" w:hAnsi="Arial" w:cs="Arial"/>
          <w:sz w:val="22"/>
          <w:szCs w:val="22"/>
        </w:rPr>
        <w:t xml:space="preserve">pomiędzy Przedsiębiorcą a </w:t>
      </w:r>
      <w:r w:rsidR="00823D29">
        <w:rPr>
          <w:rFonts w:ascii="Arial" w:hAnsi="Arial" w:cs="Arial"/>
          <w:sz w:val="22"/>
          <w:szCs w:val="22"/>
        </w:rPr>
        <w:t>Wykonawcą</w:t>
      </w:r>
      <w:r w:rsidR="00115EDB">
        <w:rPr>
          <w:rFonts w:ascii="Arial" w:hAnsi="Arial" w:cs="Arial"/>
          <w:sz w:val="22"/>
          <w:szCs w:val="22"/>
        </w:rPr>
        <w:t>, dotycząca realizacji opisanego przedsięwzięcia</w:t>
      </w:r>
      <w:r w:rsidR="00823D29">
        <w:rPr>
          <w:rFonts w:ascii="Arial" w:hAnsi="Arial" w:cs="Arial"/>
          <w:sz w:val="22"/>
          <w:szCs w:val="22"/>
        </w:rPr>
        <w:t>.</w:t>
      </w:r>
    </w:p>
    <w:p w:rsidR="00533A43" w:rsidRPr="00BA11FC" w:rsidRDefault="00533A43" w:rsidP="00533A43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7. Dodatkowe informacje</w:t>
      </w:r>
    </w:p>
    <w:p w:rsidR="00CC0D44" w:rsidRPr="009430C6" w:rsidRDefault="00CC0D44" w:rsidP="00CC0D4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bCs/>
          <w:sz w:val="22"/>
          <w:szCs w:val="22"/>
        </w:rPr>
        <w:t>Zamawiający zastrzega sobie prawo do zmiany lub odwołania ogłoszenia i warunków postępowania oraz do kontaktowania się z wybranymi Wykonawcami w sprawie wyników przedmiotowego zapytania ofertowego.</w:t>
      </w:r>
    </w:p>
    <w:p w:rsidR="00CC0D44" w:rsidRPr="009430C6" w:rsidRDefault="00CC0D44" w:rsidP="00CC0D4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sz w:val="22"/>
          <w:szCs w:val="22"/>
        </w:rPr>
        <w:t xml:space="preserve">W składanej ofercie należy zawrzeć informację o wyrażeniu zgody na przetwarzanie danych osobowych w brzmieniu: </w:t>
      </w:r>
      <w:r w:rsidRPr="009430C6">
        <w:rPr>
          <w:rFonts w:ascii="Arial" w:hAnsi="Arial" w:cs="Arial"/>
          <w:i/>
          <w:sz w:val="22"/>
          <w:szCs w:val="22"/>
        </w:rPr>
        <w:t xml:space="preserve">„Wyrażam zgodę na przetwarzanie </w:t>
      </w:r>
      <w:r w:rsidR="00823D29">
        <w:rPr>
          <w:rFonts w:ascii="Arial" w:hAnsi="Arial" w:cs="Arial"/>
          <w:i/>
          <w:sz w:val="22"/>
          <w:szCs w:val="22"/>
        </w:rPr>
        <w:t>danych osobowych zawartych w </w:t>
      </w:r>
      <w:r w:rsidRPr="009430C6">
        <w:rPr>
          <w:rFonts w:ascii="Arial" w:hAnsi="Arial" w:cs="Arial"/>
          <w:i/>
          <w:sz w:val="22"/>
          <w:szCs w:val="22"/>
        </w:rPr>
        <w:t>składanej ofercie dla potrzeb niezbędnych do realizacji procesu zlecenia zamówienia (zgodnie z Ustawą z dnia 29.08.1997 roku o Ochronie Danych Osobowych; Dz. U. z 2002r., nr 101, poz. 926 ze zm.).”</w:t>
      </w:r>
    </w:p>
    <w:p w:rsidR="00CC0D44" w:rsidRPr="009430C6" w:rsidRDefault="00CC0D44" w:rsidP="00CC0D4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sz w:val="22"/>
          <w:szCs w:val="22"/>
        </w:rPr>
        <w:t>Niniejsze postępowanie nie podlega przepisom ustawy z dnia 29.01.2004 r. Prawo zamówień publicznych (</w:t>
      </w:r>
      <w:proofErr w:type="spellStart"/>
      <w:r w:rsidRPr="009430C6">
        <w:rPr>
          <w:rFonts w:ascii="Arial" w:hAnsi="Arial" w:cs="Arial"/>
          <w:sz w:val="22"/>
          <w:szCs w:val="22"/>
        </w:rPr>
        <w:t>j.t</w:t>
      </w:r>
      <w:proofErr w:type="spellEnd"/>
      <w:r w:rsidRPr="009430C6">
        <w:rPr>
          <w:rFonts w:ascii="Arial" w:hAnsi="Arial" w:cs="Arial"/>
          <w:sz w:val="22"/>
          <w:szCs w:val="22"/>
        </w:rPr>
        <w:t>. Dz. U. z 2013 r., poz. 907 ze zm.).</w:t>
      </w:r>
    </w:p>
    <w:p w:rsidR="00CC0D44" w:rsidRDefault="00CC0D44" w:rsidP="00CC0D4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sz w:val="22"/>
          <w:szCs w:val="22"/>
        </w:rPr>
        <w:t>Złożenie niniejszego Zapytania ofertowego nie stanowi oferty w rozumieniu przepisów ustawy Prawo zamówień publicznych i Kodeksu cywilnego, a złożenie oferty w odpowiedzi na Zapytanie nie obliguje do zawarcia umowy i nie stanowi podstawy roszczeń o zawarcie umowy ani innych roszczeń związanych z udziałem w postępowaniu i przygotowaniem oferty.</w:t>
      </w:r>
    </w:p>
    <w:p w:rsidR="008F7865" w:rsidRDefault="008F7865" w:rsidP="00CC0D4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7865" w:rsidRPr="009430C6" w:rsidRDefault="008F7865" w:rsidP="00CC0D4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związania ofertą wynosi 4 miesiące.</w:t>
      </w:r>
    </w:p>
    <w:p w:rsidR="00CC0D44" w:rsidRPr="009430C6" w:rsidRDefault="00CC0D44" w:rsidP="00CC0D44">
      <w:pPr>
        <w:spacing w:before="240"/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sz w:val="22"/>
          <w:szCs w:val="22"/>
        </w:rPr>
        <w:t>Załączniki:</w:t>
      </w:r>
    </w:p>
    <w:p w:rsidR="00CC0D44" w:rsidRPr="009430C6" w:rsidRDefault="00CC0D44" w:rsidP="00A2756F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sz w:val="22"/>
          <w:szCs w:val="22"/>
        </w:rPr>
        <w:t>Wzór oferty</w:t>
      </w:r>
    </w:p>
    <w:p w:rsidR="00CC0D44" w:rsidRPr="009430C6" w:rsidRDefault="00CC0D44" w:rsidP="00A2756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sz w:val="22"/>
          <w:szCs w:val="22"/>
        </w:rPr>
        <w:t>Szczegółowy zakres usługi</w:t>
      </w:r>
    </w:p>
    <w:p w:rsidR="00C96CA7" w:rsidRPr="009430C6" w:rsidRDefault="00C96CA7" w:rsidP="00056FD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C96CA7" w:rsidRPr="009430C6" w:rsidSect="000B2799">
          <w:headerReference w:type="default" r:id="rId8"/>
          <w:footerReference w:type="default" r:id="rId9"/>
          <w:pgSz w:w="11906" w:h="16838"/>
          <w:pgMar w:top="992" w:right="1418" w:bottom="720" w:left="1418" w:header="851" w:footer="281" w:gutter="0"/>
          <w:cols w:space="708"/>
          <w:docGrid w:linePitch="360"/>
        </w:sectPr>
      </w:pPr>
    </w:p>
    <w:p w:rsidR="00C96CA7" w:rsidRPr="009430C6" w:rsidRDefault="00C96CA7" w:rsidP="00C96CA7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430C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Załącznik nr 1 do zapytania ofertowego</w:t>
      </w:r>
    </w:p>
    <w:p w:rsidR="00C96CA7" w:rsidRPr="009430C6" w:rsidRDefault="00C96CA7" w:rsidP="00C96CA7">
      <w:pPr>
        <w:jc w:val="center"/>
        <w:rPr>
          <w:rFonts w:ascii="Arial" w:hAnsi="Arial" w:cs="Arial"/>
          <w:b/>
          <w:sz w:val="22"/>
          <w:szCs w:val="22"/>
        </w:rPr>
      </w:pPr>
    </w:p>
    <w:p w:rsidR="00C96CA7" w:rsidRPr="009430C6" w:rsidRDefault="00C96CA7" w:rsidP="00C96CA7">
      <w:pPr>
        <w:jc w:val="center"/>
        <w:rPr>
          <w:rFonts w:ascii="Arial" w:hAnsi="Arial" w:cs="Arial"/>
          <w:b/>
          <w:sz w:val="22"/>
          <w:szCs w:val="22"/>
        </w:rPr>
      </w:pPr>
      <w:r w:rsidRPr="009430C6">
        <w:rPr>
          <w:rFonts w:ascii="Arial" w:hAnsi="Arial" w:cs="Arial"/>
          <w:b/>
          <w:sz w:val="22"/>
          <w:szCs w:val="22"/>
        </w:rPr>
        <w:t>Oferta:</w:t>
      </w:r>
    </w:p>
    <w:p w:rsidR="00535141" w:rsidRPr="009430C6" w:rsidRDefault="00535141" w:rsidP="00C96C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763"/>
        <w:gridCol w:w="6936"/>
      </w:tblGrid>
      <w:tr w:rsidR="00535141" w:rsidRPr="009430C6" w:rsidTr="00535141">
        <w:tc>
          <w:tcPr>
            <w:tcW w:w="7763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430C6">
              <w:rPr>
                <w:rFonts w:ascii="Arial Narrow" w:hAnsi="Arial Narrow" w:cs="Arial"/>
                <w:b/>
                <w:sz w:val="22"/>
                <w:szCs w:val="22"/>
              </w:rPr>
              <w:t xml:space="preserve">TEMAT </w:t>
            </w:r>
            <w:r w:rsidR="003F74AB">
              <w:rPr>
                <w:rFonts w:ascii="Arial Narrow" w:hAnsi="Arial Narrow" w:cs="Arial"/>
                <w:b/>
                <w:sz w:val="22"/>
                <w:szCs w:val="22"/>
              </w:rPr>
              <w:t>USŁUGI</w:t>
            </w:r>
          </w:p>
        </w:tc>
        <w:tc>
          <w:tcPr>
            <w:tcW w:w="6936" w:type="dxa"/>
          </w:tcPr>
          <w:p w:rsidR="00A72D43" w:rsidRPr="00E17B27" w:rsidRDefault="00E17B27" w:rsidP="00BF64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</w:t>
            </w:r>
            <w:r w:rsidRPr="00E17B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48C">
              <w:rPr>
                <w:rFonts w:ascii="Arial" w:hAnsi="Arial" w:cs="Arial"/>
                <w:sz w:val="22"/>
                <w:szCs w:val="22"/>
              </w:rPr>
              <w:t>projektu wzorniczego</w:t>
            </w:r>
            <w:r w:rsidRPr="00E17B27">
              <w:rPr>
                <w:rFonts w:ascii="Arial" w:hAnsi="Arial" w:cs="Arial"/>
                <w:sz w:val="22"/>
                <w:szCs w:val="22"/>
              </w:rPr>
              <w:t xml:space="preserve"> now</w:t>
            </w:r>
            <w:r>
              <w:rPr>
                <w:rFonts w:ascii="Arial" w:hAnsi="Arial" w:cs="Arial"/>
                <w:sz w:val="22"/>
                <w:szCs w:val="22"/>
              </w:rPr>
              <w:t>ego dla przedsiębiorcy wyrobu w </w:t>
            </w:r>
            <w:r w:rsidRPr="00E17B27">
              <w:rPr>
                <w:rFonts w:ascii="Arial" w:hAnsi="Arial" w:cs="Arial"/>
                <w:sz w:val="22"/>
                <w:szCs w:val="22"/>
              </w:rPr>
              <w:t>postaci innowacyjnego napędu nożnego do łodzi wielofunkcyjnej Laura.</w:t>
            </w:r>
          </w:p>
        </w:tc>
      </w:tr>
      <w:tr w:rsidR="00535141" w:rsidRPr="009430C6" w:rsidTr="00535141">
        <w:tc>
          <w:tcPr>
            <w:tcW w:w="7763" w:type="dxa"/>
          </w:tcPr>
          <w:p w:rsidR="00535141" w:rsidRPr="009430C6" w:rsidRDefault="00C643BE" w:rsidP="00C643B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 i adres Wykonawcy</w:t>
            </w:r>
            <w:r w:rsidR="003E733D">
              <w:rPr>
                <w:rFonts w:ascii="Arial Narrow" w:hAnsi="Arial Narrow" w:cs="Arial"/>
                <w:b/>
                <w:sz w:val="22"/>
                <w:szCs w:val="22"/>
              </w:rPr>
              <w:t>, w tym wskazanie osoby odpowiedzialnej w imieniu Wykonawcy za przeprowadzenie usługi</w:t>
            </w:r>
          </w:p>
        </w:tc>
        <w:tc>
          <w:tcPr>
            <w:tcW w:w="6936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35141" w:rsidRPr="009430C6" w:rsidTr="00535141">
        <w:tc>
          <w:tcPr>
            <w:tcW w:w="7763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430C6">
              <w:rPr>
                <w:rFonts w:ascii="Arial Narrow" w:hAnsi="Arial Narrow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6936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35141" w:rsidRPr="009430C6" w:rsidTr="00535141">
        <w:tc>
          <w:tcPr>
            <w:tcW w:w="7763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430C6">
              <w:rPr>
                <w:rFonts w:ascii="Arial Narrow" w:hAnsi="Arial Narrow" w:cs="Arial"/>
                <w:b/>
                <w:sz w:val="22"/>
                <w:szCs w:val="22"/>
              </w:rPr>
              <w:t>Numer telefonu</w:t>
            </w:r>
          </w:p>
        </w:tc>
        <w:tc>
          <w:tcPr>
            <w:tcW w:w="6936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35141" w:rsidRPr="009430C6" w:rsidTr="00535141">
        <w:tc>
          <w:tcPr>
            <w:tcW w:w="7763" w:type="dxa"/>
          </w:tcPr>
          <w:p w:rsidR="00535141" w:rsidRPr="009430C6" w:rsidRDefault="007C22F4" w:rsidP="007C22F4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Wykształcenie </w:t>
            </w:r>
            <w:r w:rsidR="00535141" w:rsidRPr="009430C6">
              <w:rPr>
                <w:rFonts w:ascii="Arial Narrow" w:hAnsi="Arial Narrow" w:cs="Arial"/>
                <w:b/>
                <w:sz w:val="22"/>
                <w:szCs w:val="22"/>
              </w:rPr>
              <w:t xml:space="preserve">i doświadczenie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pracownika naukowego</w:t>
            </w:r>
            <w:r w:rsidR="00535141" w:rsidRPr="009430C6">
              <w:rPr>
                <w:rFonts w:ascii="Arial Narrow" w:hAnsi="Arial Narrow" w:cs="Arial"/>
                <w:b/>
                <w:sz w:val="22"/>
                <w:szCs w:val="22"/>
              </w:rPr>
              <w:t xml:space="preserve"> związane z tematem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usługi</w:t>
            </w:r>
          </w:p>
        </w:tc>
        <w:tc>
          <w:tcPr>
            <w:tcW w:w="6936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35141" w:rsidRPr="009430C6" w:rsidTr="00535141">
        <w:tc>
          <w:tcPr>
            <w:tcW w:w="7763" w:type="dxa"/>
          </w:tcPr>
          <w:p w:rsidR="00535141" w:rsidRPr="009430C6" w:rsidRDefault="00535141" w:rsidP="009E1D44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430C6">
              <w:rPr>
                <w:rFonts w:ascii="Arial Narrow" w:hAnsi="Arial Narrow" w:cs="Arial"/>
                <w:b/>
                <w:sz w:val="22"/>
                <w:szCs w:val="22"/>
              </w:rPr>
              <w:t xml:space="preserve">Proponowany termin </w:t>
            </w:r>
            <w:r w:rsidR="007C22F4">
              <w:rPr>
                <w:rFonts w:ascii="Arial Narrow" w:hAnsi="Arial Narrow" w:cs="Arial"/>
                <w:b/>
                <w:sz w:val="22"/>
                <w:szCs w:val="22"/>
              </w:rPr>
              <w:t>wykonania usługi</w:t>
            </w:r>
            <w:r w:rsidR="008212CB">
              <w:rPr>
                <w:rFonts w:ascii="Arial Narrow" w:hAnsi="Arial Narrow" w:cs="Arial"/>
                <w:b/>
                <w:sz w:val="22"/>
                <w:szCs w:val="22"/>
              </w:rPr>
              <w:t xml:space="preserve"> (liczba</w:t>
            </w:r>
            <w:r w:rsidR="009E1D44">
              <w:rPr>
                <w:rFonts w:ascii="Arial Narrow" w:hAnsi="Arial Narrow" w:cs="Arial"/>
                <w:b/>
                <w:sz w:val="22"/>
                <w:szCs w:val="22"/>
              </w:rPr>
              <w:t xml:space="preserve"> dni</w:t>
            </w:r>
            <w:r w:rsidR="008212CB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936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35141" w:rsidRPr="009430C6" w:rsidTr="00535141">
        <w:tc>
          <w:tcPr>
            <w:tcW w:w="7763" w:type="dxa"/>
          </w:tcPr>
          <w:p w:rsidR="00535141" w:rsidRPr="009430C6" w:rsidRDefault="00535141" w:rsidP="00BF648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430C6">
              <w:rPr>
                <w:rFonts w:ascii="Arial Narrow" w:hAnsi="Arial Narrow" w:cs="Arial"/>
                <w:b/>
                <w:sz w:val="22"/>
                <w:szCs w:val="22"/>
              </w:rPr>
              <w:t xml:space="preserve">Cena </w:t>
            </w:r>
            <w:r w:rsidR="001F53E0" w:rsidRPr="009430C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NETTO za</w:t>
            </w:r>
            <w:r w:rsidR="007C22F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wykonanie usługi </w:t>
            </w:r>
          </w:p>
        </w:tc>
        <w:tc>
          <w:tcPr>
            <w:tcW w:w="6936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35141" w:rsidRPr="009430C6" w:rsidTr="00535141">
        <w:tc>
          <w:tcPr>
            <w:tcW w:w="7763" w:type="dxa"/>
          </w:tcPr>
          <w:p w:rsidR="00535141" w:rsidRPr="009430C6" w:rsidRDefault="00535141" w:rsidP="00BF648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430C6">
              <w:rPr>
                <w:rFonts w:ascii="Arial Narrow" w:hAnsi="Arial Narrow" w:cs="Arial"/>
                <w:b/>
                <w:sz w:val="22"/>
                <w:szCs w:val="22"/>
              </w:rPr>
              <w:t xml:space="preserve">Cena </w:t>
            </w:r>
            <w:r w:rsidR="001F53E0" w:rsidRPr="009430C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BRUTTO </w:t>
            </w:r>
            <w:r w:rsidR="0041538F" w:rsidRPr="009430C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za</w:t>
            </w:r>
            <w:r w:rsidR="0041538F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wykonanie usługi </w:t>
            </w:r>
          </w:p>
        </w:tc>
        <w:tc>
          <w:tcPr>
            <w:tcW w:w="6936" w:type="dxa"/>
          </w:tcPr>
          <w:p w:rsidR="00535141" w:rsidRPr="009430C6" w:rsidRDefault="00535141" w:rsidP="00535141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535141" w:rsidRPr="009430C6" w:rsidRDefault="00535141" w:rsidP="00C96CA7">
      <w:pPr>
        <w:jc w:val="center"/>
        <w:rPr>
          <w:rFonts w:ascii="Arial" w:hAnsi="Arial" w:cs="Arial"/>
          <w:b/>
          <w:sz w:val="22"/>
          <w:szCs w:val="22"/>
        </w:rPr>
      </w:pPr>
    </w:p>
    <w:p w:rsidR="00C96CA7" w:rsidRPr="009430C6" w:rsidRDefault="00C96CA7" w:rsidP="00C96CA7">
      <w:pPr>
        <w:jc w:val="center"/>
        <w:rPr>
          <w:rFonts w:ascii="Arial" w:hAnsi="Arial" w:cs="Arial"/>
          <w:b/>
          <w:sz w:val="22"/>
          <w:szCs w:val="22"/>
        </w:rPr>
      </w:pPr>
    </w:p>
    <w:p w:rsidR="00C96CA7" w:rsidRPr="009430C6" w:rsidRDefault="00C96CA7" w:rsidP="00C96CA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96CA7" w:rsidRPr="009430C6" w:rsidRDefault="00C96CA7" w:rsidP="00056FD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C96CA7" w:rsidRPr="009430C6" w:rsidSect="00C96CA7">
          <w:pgSz w:w="16838" w:h="11906" w:orient="landscape"/>
          <w:pgMar w:top="1418" w:right="1145" w:bottom="1418" w:left="1134" w:header="425" w:footer="578" w:gutter="0"/>
          <w:cols w:space="708"/>
          <w:docGrid w:linePitch="360"/>
        </w:sectPr>
      </w:pPr>
    </w:p>
    <w:p w:rsidR="00C96CA7" w:rsidRPr="009430C6" w:rsidRDefault="00C96CA7" w:rsidP="00056FD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96CA7" w:rsidRPr="009430C6" w:rsidRDefault="00C96CA7" w:rsidP="00C96CA7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430C6">
        <w:rPr>
          <w:rFonts w:ascii="Arial" w:hAnsi="Arial" w:cs="Arial"/>
          <w:b/>
          <w:bCs/>
          <w:sz w:val="22"/>
          <w:szCs w:val="22"/>
          <w:u w:val="single"/>
        </w:rPr>
        <w:t>Załącznik nr 2 do zapytania ofertowego</w:t>
      </w:r>
    </w:p>
    <w:p w:rsidR="00C96CA7" w:rsidRPr="009430C6" w:rsidRDefault="00C96CA7" w:rsidP="00C96CA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6CA7" w:rsidRPr="009430C6" w:rsidRDefault="00C96CA7" w:rsidP="00C96CA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6CA7" w:rsidRPr="009430C6" w:rsidRDefault="008178DE" w:rsidP="00C96CA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430C6">
        <w:rPr>
          <w:rFonts w:ascii="Arial" w:hAnsi="Arial" w:cs="Arial"/>
          <w:b/>
          <w:bCs/>
          <w:sz w:val="22"/>
          <w:szCs w:val="22"/>
          <w:u w:val="single"/>
        </w:rPr>
        <w:t>Opis przedmiotu zamówienia</w:t>
      </w:r>
      <w:r w:rsidR="00C96CA7" w:rsidRPr="009430C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D86816" w:rsidRPr="009430C6" w:rsidRDefault="00D86816" w:rsidP="005B0740">
      <w:pPr>
        <w:rPr>
          <w:rFonts w:ascii="Arial" w:hAnsi="Arial" w:cs="Arial"/>
          <w:sz w:val="22"/>
          <w:szCs w:val="22"/>
          <w:u w:val="single"/>
        </w:rPr>
      </w:pPr>
    </w:p>
    <w:p w:rsidR="00C96CA7" w:rsidRPr="009430C6" w:rsidRDefault="00C96CA7" w:rsidP="00C96CA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sz w:val="22"/>
          <w:szCs w:val="22"/>
        </w:rPr>
        <w:t>Wykonawca zajmie się organizacją czynności związany</w:t>
      </w:r>
      <w:r w:rsidR="00CA2C82" w:rsidRPr="009430C6">
        <w:rPr>
          <w:rFonts w:ascii="Arial" w:hAnsi="Arial" w:cs="Arial"/>
          <w:sz w:val="22"/>
          <w:szCs w:val="22"/>
        </w:rPr>
        <w:t xml:space="preserve">ch z przeprowadzeniem </w:t>
      </w:r>
      <w:r w:rsidR="00297CE1">
        <w:rPr>
          <w:rFonts w:ascii="Arial" w:hAnsi="Arial" w:cs="Arial"/>
          <w:sz w:val="22"/>
          <w:szCs w:val="22"/>
        </w:rPr>
        <w:t>usługi</w:t>
      </w:r>
      <w:r w:rsidR="00CA2C82" w:rsidRPr="009430C6">
        <w:rPr>
          <w:rFonts w:ascii="Arial" w:hAnsi="Arial" w:cs="Arial"/>
          <w:sz w:val="22"/>
          <w:szCs w:val="22"/>
        </w:rPr>
        <w:br/>
      </w:r>
      <w:r w:rsidRPr="009430C6">
        <w:rPr>
          <w:rFonts w:ascii="Arial" w:hAnsi="Arial" w:cs="Arial"/>
          <w:sz w:val="22"/>
          <w:szCs w:val="22"/>
        </w:rPr>
        <w:t>w tym w szczególności zobowiązany jest do:</w:t>
      </w:r>
    </w:p>
    <w:p w:rsidR="00EC4DB6" w:rsidRPr="009430C6" w:rsidRDefault="00EC4DB6" w:rsidP="00C96CA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96CA7" w:rsidRPr="009430C6" w:rsidRDefault="00CD4695" w:rsidP="00A2756F">
      <w:pPr>
        <w:pStyle w:val="Tekstpodstawowy3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0C6">
        <w:rPr>
          <w:rFonts w:ascii="Arial" w:hAnsi="Arial" w:cs="Arial"/>
          <w:b/>
          <w:bCs/>
          <w:sz w:val="22"/>
          <w:szCs w:val="22"/>
        </w:rPr>
        <w:t>ZAPEWNI</w:t>
      </w:r>
      <w:r w:rsidR="00991F54" w:rsidRPr="009430C6">
        <w:rPr>
          <w:rFonts w:ascii="Arial" w:hAnsi="Arial" w:cs="Arial"/>
          <w:b/>
          <w:bCs/>
          <w:sz w:val="22"/>
          <w:szCs w:val="22"/>
        </w:rPr>
        <w:t>ENI</w:t>
      </w:r>
      <w:r w:rsidRPr="009430C6">
        <w:rPr>
          <w:rFonts w:ascii="Arial" w:hAnsi="Arial" w:cs="Arial"/>
          <w:b/>
          <w:bCs/>
          <w:sz w:val="22"/>
          <w:szCs w:val="22"/>
        </w:rPr>
        <w:t xml:space="preserve">A </w:t>
      </w:r>
      <w:r w:rsidR="00297CE1">
        <w:rPr>
          <w:rFonts w:ascii="Arial" w:hAnsi="Arial" w:cs="Arial"/>
          <w:b/>
          <w:bCs/>
          <w:sz w:val="22"/>
          <w:szCs w:val="22"/>
        </w:rPr>
        <w:t xml:space="preserve">PRACOWNIKA NAUKOWEGO </w:t>
      </w:r>
      <w:r w:rsidR="00991F54" w:rsidRPr="009430C6">
        <w:rPr>
          <w:rFonts w:ascii="Arial" w:hAnsi="Arial" w:cs="Arial"/>
          <w:b/>
          <w:bCs/>
          <w:sz w:val="22"/>
          <w:szCs w:val="22"/>
        </w:rPr>
        <w:t>–</w:t>
      </w:r>
      <w:r w:rsidR="00C96CA7" w:rsidRPr="009430C6">
        <w:rPr>
          <w:rFonts w:ascii="Arial" w:hAnsi="Arial" w:cs="Arial"/>
          <w:b/>
          <w:bCs/>
          <w:sz w:val="22"/>
          <w:szCs w:val="22"/>
        </w:rPr>
        <w:t xml:space="preserve"> </w:t>
      </w:r>
      <w:r w:rsidR="00C96CA7" w:rsidRPr="009430C6">
        <w:rPr>
          <w:rFonts w:ascii="Arial" w:eastAsia="MS Mincho" w:hAnsi="Arial" w:cs="Arial"/>
          <w:sz w:val="22"/>
          <w:szCs w:val="22"/>
        </w:rPr>
        <w:t>Wykonawca zapewni</w:t>
      </w:r>
      <w:r w:rsidR="00297CE1">
        <w:rPr>
          <w:rFonts w:ascii="Arial" w:eastAsia="MS Mincho" w:hAnsi="Arial" w:cs="Arial"/>
          <w:sz w:val="22"/>
          <w:szCs w:val="22"/>
        </w:rPr>
        <w:t xml:space="preserve"> </w:t>
      </w:r>
      <w:r w:rsidR="001F53E0" w:rsidRPr="009430C6">
        <w:rPr>
          <w:rFonts w:ascii="Arial" w:hAnsi="Arial" w:cs="Arial"/>
          <w:sz w:val="22"/>
          <w:szCs w:val="22"/>
          <w:u w:val="single"/>
        </w:rPr>
        <w:t>p</w:t>
      </w:r>
      <w:r w:rsidR="00C96CA7" w:rsidRPr="009430C6">
        <w:rPr>
          <w:rFonts w:ascii="Arial" w:hAnsi="Arial" w:cs="Arial"/>
          <w:sz w:val="22"/>
          <w:szCs w:val="22"/>
          <w:u w:val="single"/>
        </w:rPr>
        <w:t>racown</w:t>
      </w:r>
      <w:r w:rsidR="00297CE1">
        <w:rPr>
          <w:rFonts w:ascii="Arial" w:hAnsi="Arial" w:cs="Arial"/>
          <w:sz w:val="22"/>
          <w:szCs w:val="22"/>
          <w:u w:val="single"/>
        </w:rPr>
        <w:t xml:space="preserve">ika </w:t>
      </w:r>
      <w:r w:rsidR="001F53E0" w:rsidRPr="009430C6">
        <w:rPr>
          <w:rFonts w:ascii="Arial" w:hAnsi="Arial" w:cs="Arial"/>
          <w:sz w:val="22"/>
          <w:szCs w:val="22"/>
          <w:u w:val="single"/>
        </w:rPr>
        <w:t>n</w:t>
      </w:r>
      <w:r w:rsidR="00297CE1">
        <w:rPr>
          <w:rFonts w:ascii="Arial" w:hAnsi="Arial" w:cs="Arial"/>
          <w:sz w:val="22"/>
          <w:szCs w:val="22"/>
          <w:u w:val="single"/>
        </w:rPr>
        <w:t>aukowego</w:t>
      </w:r>
      <w:r w:rsidR="00C96CA7" w:rsidRPr="009430C6">
        <w:rPr>
          <w:rFonts w:ascii="Arial" w:hAnsi="Arial" w:cs="Arial"/>
          <w:sz w:val="22"/>
          <w:szCs w:val="22"/>
          <w:u w:val="single"/>
        </w:rPr>
        <w:t xml:space="preserve"> </w:t>
      </w:r>
      <w:r w:rsidR="00C96CA7" w:rsidRPr="009430C6">
        <w:rPr>
          <w:rFonts w:ascii="Arial" w:hAnsi="Arial" w:cs="Arial"/>
          <w:sz w:val="22"/>
          <w:szCs w:val="22"/>
        </w:rPr>
        <w:t xml:space="preserve">o odpowiednich kwalifikacjach, doświadczeniu i wykształceniu niezbędnym do wykonania zamówienia. </w:t>
      </w:r>
    </w:p>
    <w:p w:rsidR="005621EE" w:rsidRPr="009430C6" w:rsidRDefault="005621EE" w:rsidP="005621EE">
      <w:pPr>
        <w:pStyle w:val="Tekstpodstawowy3"/>
        <w:spacing w:after="0"/>
        <w:ind w:left="993"/>
        <w:jc w:val="both"/>
        <w:rPr>
          <w:rFonts w:ascii="Arial" w:hAnsi="Arial" w:cs="Arial"/>
          <w:sz w:val="22"/>
          <w:szCs w:val="22"/>
        </w:rPr>
      </w:pPr>
    </w:p>
    <w:p w:rsidR="00C96CA7" w:rsidRPr="009430C6" w:rsidRDefault="00C96CA7" w:rsidP="00C96CA7">
      <w:pPr>
        <w:tabs>
          <w:tab w:val="left" w:pos="993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9430C6">
        <w:rPr>
          <w:rFonts w:ascii="Arial" w:hAnsi="Arial" w:cs="Arial"/>
          <w:i/>
          <w:sz w:val="22"/>
          <w:szCs w:val="22"/>
        </w:rPr>
        <w:t>Za pracownika naukowego jednostki naukowej lub uczelni,</w:t>
      </w:r>
      <w:r w:rsidR="00297CE1">
        <w:rPr>
          <w:rFonts w:ascii="Arial" w:hAnsi="Arial" w:cs="Arial"/>
          <w:i/>
          <w:sz w:val="22"/>
          <w:szCs w:val="22"/>
        </w:rPr>
        <w:t xml:space="preserve"> posiadającego doświadczenie we </w:t>
      </w:r>
      <w:r w:rsidRPr="009430C6">
        <w:rPr>
          <w:rFonts w:ascii="Arial" w:hAnsi="Arial" w:cs="Arial"/>
          <w:i/>
          <w:sz w:val="22"/>
          <w:szCs w:val="22"/>
        </w:rPr>
        <w:t xml:space="preserve">wdrażaniu innowacyjnych rozwiązań z ww. branży, uważa </w:t>
      </w:r>
      <w:r w:rsidR="00297CE1">
        <w:rPr>
          <w:rFonts w:ascii="Arial" w:hAnsi="Arial" w:cs="Arial"/>
          <w:i/>
          <w:sz w:val="22"/>
          <w:szCs w:val="22"/>
        </w:rPr>
        <w:t xml:space="preserve">się osobę zatrudnioną w jednostce naukowej </w:t>
      </w:r>
      <w:r w:rsidRPr="009430C6">
        <w:rPr>
          <w:rFonts w:ascii="Arial" w:hAnsi="Arial" w:cs="Arial"/>
          <w:i/>
          <w:sz w:val="22"/>
          <w:szCs w:val="22"/>
        </w:rPr>
        <w:t>na stanowisku:</w:t>
      </w:r>
    </w:p>
    <w:p w:rsidR="00C96CA7" w:rsidRPr="009430C6" w:rsidRDefault="00C96CA7" w:rsidP="00A2756F">
      <w:pPr>
        <w:pStyle w:val="Akapitzlist"/>
        <w:numPr>
          <w:ilvl w:val="0"/>
          <w:numId w:val="1"/>
        </w:numPr>
        <w:tabs>
          <w:tab w:val="left" w:pos="993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9430C6">
        <w:rPr>
          <w:rFonts w:ascii="Arial" w:hAnsi="Arial" w:cs="Arial"/>
          <w:i/>
          <w:sz w:val="22"/>
          <w:szCs w:val="22"/>
        </w:rPr>
        <w:t>profesora zwyczajnego,</w:t>
      </w:r>
    </w:p>
    <w:p w:rsidR="00C96CA7" w:rsidRPr="009430C6" w:rsidRDefault="005030D8" w:rsidP="00A2756F">
      <w:pPr>
        <w:pStyle w:val="Akapitzlist"/>
        <w:numPr>
          <w:ilvl w:val="0"/>
          <w:numId w:val="1"/>
        </w:numPr>
        <w:tabs>
          <w:tab w:val="left" w:pos="993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9430C6">
        <w:rPr>
          <w:rFonts w:ascii="Arial" w:hAnsi="Arial" w:cs="Arial"/>
          <w:i/>
          <w:sz w:val="22"/>
          <w:szCs w:val="22"/>
        </w:rPr>
        <w:t>profesora</w:t>
      </w:r>
      <w:r w:rsidR="00C96CA7" w:rsidRPr="009430C6">
        <w:rPr>
          <w:rFonts w:ascii="Arial" w:hAnsi="Arial" w:cs="Arial"/>
          <w:i/>
          <w:sz w:val="22"/>
          <w:szCs w:val="22"/>
        </w:rPr>
        <w:t xml:space="preserve"> nadzwyczajnego,</w:t>
      </w:r>
    </w:p>
    <w:p w:rsidR="00C96CA7" w:rsidRPr="009430C6" w:rsidRDefault="005030D8" w:rsidP="00A2756F">
      <w:pPr>
        <w:pStyle w:val="Akapitzlist"/>
        <w:numPr>
          <w:ilvl w:val="0"/>
          <w:numId w:val="1"/>
        </w:numPr>
        <w:tabs>
          <w:tab w:val="left" w:pos="993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9430C6">
        <w:rPr>
          <w:rFonts w:ascii="Arial" w:hAnsi="Arial" w:cs="Arial"/>
          <w:i/>
          <w:sz w:val="22"/>
          <w:szCs w:val="22"/>
        </w:rPr>
        <w:t>profesora</w:t>
      </w:r>
      <w:r w:rsidR="00C96CA7" w:rsidRPr="009430C6">
        <w:rPr>
          <w:rFonts w:ascii="Arial" w:hAnsi="Arial" w:cs="Arial"/>
          <w:i/>
          <w:sz w:val="22"/>
          <w:szCs w:val="22"/>
        </w:rPr>
        <w:t xml:space="preserve"> wizytującego,</w:t>
      </w:r>
    </w:p>
    <w:p w:rsidR="00C96CA7" w:rsidRPr="009430C6" w:rsidRDefault="005030D8" w:rsidP="00A2756F">
      <w:pPr>
        <w:pStyle w:val="Akapitzlist"/>
        <w:numPr>
          <w:ilvl w:val="0"/>
          <w:numId w:val="1"/>
        </w:numPr>
        <w:tabs>
          <w:tab w:val="left" w:pos="993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9430C6">
        <w:rPr>
          <w:rFonts w:ascii="Arial" w:hAnsi="Arial" w:cs="Arial"/>
          <w:i/>
          <w:sz w:val="22"/>
          <w:szCs w:val="22"/>
        </w:rPr>
        <w:t>adiunkta</w:t>
      </w:r>
      <w:r w:rsidR="00C96CA7" w:rsidRPr="009430C6">
        <w:rPr>
          <w:rFonts w:ascii="Arial" w:hAnsi="Arial" w:cs="Arial"/>
          <w:i/>
          <w:sz w:val="22"/>
          <w:szCs w:val="22"/>
        </w:rPr>
        <w:t>,</w:t>
      </w:r>
    </w:p>
    <w:p w:rsidR="00C96CA7" w:rsidRPr="009430C6" w:rsidRDefault="005030D8" w:rsidP="00A2756F">
      <w:pPr>
        <w:pStyle w:val="Akapitzlist"/>
        <w:numPr>
          <w:ilvl w:val="0"/>
          <w:numId w:val="1"/>
        </w:numPr>
        <w:tabs>
          <w:tab w:val="left" w:pos="993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9430C6">
        <w:rPr>
          <w:rFonts w:ascii="Arial" w:hAnsi="Arial" w:cs="Arial"/>
          <w:i/>
          <w:sz w:val="22"/>
          <w:szCs w:val="22"/>
        </w:rPr>
        <w:t>asystenta</w:t>
      </w:r>
      <w:r w:rsidR="00C96CA7" w:rsidRPr="009430C6">
        <w:rPr>
          <w:rFonts w:ascii="Arial" w:hAnsi="Arial" w:cs="Arial"/>
          <w:i/>
          <w:sz w:val="22"/>
          <w:szCs w:val="22"/>
        </w:rPr>
        <w:t>.</w:t>
      </w:r>
    </w:p>
    <w:p w:rsidR="005621EE" w:rsidRPr="009430C6" w:rsidRDefault="005621EE" w:rsidP="00C96CA7">
      <w:pPr>
        <w:tabs>
          <w:tab w:val="left" w:pos="993"/>
        </w:tabs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C96CA7" w:rsidRPr="009430C6" w:rsidRDefault="00DB65E7" w:rsidP="00A2756F">
      <w:pPr>
        <w:pStyle w:val="Tekstpodstawowy3"/>
        <w:numPr>
          <w:ilvl w:val="0"/>
          <w:numId w:val="3"/>
        </w:numPr>
        <w:spacing w:after="0"/>
        <w:ind w:left="426" w:hanging="426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WYKONANIA USŁUGI W NASTEPUJĄCYM ZAKRESIE</w:t>
      </w:r>
    </w:p>
    <w:p w:rsidR="00EC4DB6" w:rsidRPr="009430C6" w:rsidRDefault="00EC4DB6" w:rsidP="00EC4DB6">
      <w:pPr>
        <w:pStyle w:val="Tekstpodstawowy3"/>
        <w:spacing w:after="0"/>
        <w:ind w:left="426"/>
        <w:jc w:val="both"/>
        <w:rPr>
          <w:rFonts w:ascii="Arial" w:eastAsia="MS Mincho" w:hAnsi="Arial" w:cs="Arial"/>
          <w:sz w:val="22"/>
          <w:szCs w:val="22"/>
        </w:rPr>
      </w:pPr>
    </w:p>
    <w:p w:rsidR="00247D24" w:rsidRPr="0007778B" w:rsidRDefault="004E4D2C" w:rsidP="0007778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</w:t>
      </w:r>
      <w:r w:rsidR="00247D24" w:rsidRPr="0007778B">
        <w:rPr>
          <w:rFonts w:ascii="Arial" w:hAnsi="Arial" w:cs="Arial"/>
          <w:color w:val="000000"/>
          <w:sz w:val="22"/>
          <w:szCs w:val="22"/>
          <w:u w:val="single"/>
        </w:rPr>
        <w:t xml:space="preserve">pracowanie </w:t>
      </w:r>
      <w:r w:rsidR="004A639E" w:rsidRPr="0007778B">
        <w:rPr>
          <w:rFonts w:ascii="Arial" w:hAnsi="Arial" w:cs="Arial"/>
          <w:color w:val="000000"/>
          <w:sz w:val="22"/>
          <w:szCs w:val="22"/>
          <w:u w:val="single"/>
        </w:rPr>
        <w:t xml:space="preserve">projektu wzorniczego </w:t>
      </w:r>
      <w:r w:rsidR="0097082D">
        <w:rPr>
          <w:rFonts w:ascii="Arial" w:hAnsi="Arial" w:cs="Arial"/>
          <w:color w:val="000000"/>
          <w:sz w:val="22"/>
          <w:szCs w:val="22"/>
          <w:u w:val="single"/>
        </w:rPr>
        <w:t>dotyczącego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 xml:space="preserve"> projektu napędu nożnego, montowanego w kokpicie łodzi wielofunkcyjnej Laura. Dwustanow</w:t>
      </w:r>
      <w:r w:rsidR="004E1416">
        <w:rPr>
          <w:rFonts w:ascii="Arial" w:hAnsi="Arial" w:cs="Arial"/>
          <w:color w:val="000000"/>
          <w:sz w:val="22"/>
          <w:szCs w:val="22"/>
        </w:rPr>
        <w:t>iskowy napęd nożny wzorowany na 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 xml:space="preserve">napędach do rowerów wodnych składać się będzie z 2 siedzisk </w:t>
      </w:r>
      <w:r w:rsidR="00F6759F">
        <w:rPr>
          <w:rFonts w:ascii="Arial" w:hAnsi="Arial" w:cs="Arial"/>
          <w:color w:val="000000"/>
          <w:sz w:val="22"/>
          <w:szCs w:val="22"/>
        </w:rPr>
        <w:t xml:space="preserve">dla dorosłych i 1 dla dziecka 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>z tworzywa sztucznego oraz konstrukcji napędu, w skład którego wejdą: podwójny wał korbowy z systemem pedałów, przekładnia przenosząca napęd z w</w:t>
      </w:r>
      <w:r w:rsidR="0007778B">
        <w:rPr>
          <w:rFonts w:ascii="Arial" w:hAnsi="Arial" w:cs="Arial"/>
          <w:color w:val="000000"/>
          <w:sz w:val="22"/>
          <w:szCs w:val="22"/>
        </w:rPr>
        <w:t>ału korbowego na wał napędowy z 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>pośrednictwem łańcucha lub innego przenośnika napędu zakończony wirnikiem w formie koła z łopatkami lub śruby napędowej. Cała konstrukcja ma stanowić je</w:t>
      </w:r>
      <w:r w:rsidR="0007778B">
        <w:rPr>
          <w:rFonts w:ascii="Arial" w:hAnsi="Arial" w:cs="Arial"/>
          <w:color w:val="000000"/>
          <w:sz w:val="22"/>
          <w:szCs w:val="22"/>
        </w:rPr>
        <w:t>dną bryłę, tj. 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>siedziska, napęd i obudowa, umożliwiając szybki montaż na łodzi LAURA. Materiały użyte do produkcji napędu mają gwarantować mały ciężar i sztywność. Napęd noż</w:t>
      </w:r>
      <w:r w:rsidR="004A639E" w:rsidRPr="0007778B">
        <w:rPr>
          <w:rFonts w:ascii="Arial" w:hAnsi="Arial" w:cs="Arial"/>
          <w:color w:val="000000"/>
          <w:sz w:val="22"/>
          <w:szCs w:val="22"/>
        </w:rPr>
        <w:t>ny winien umożliwiać pływanie w 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>przód i w tył, zatrzymywać łódź (wyhamowywać prędkość), wykonywać skręty, umożliwiać pływanie z różnym nakładem sił, jak też umożliwiać zmianę prędkości poprzez zastosowanie kilku przekładni biegów /planetarna pr</w:t>
      </w:r>
      <w:r w:rsidR="00224C28" w:rsidRPr="0007778B">
        <w:rPr>
          <w:rFonts w:ascii="Arial" w:hAnsi="Arial" w:cs="Arial"/>
          <w:color w:val="000000"/>
          <w:sz w:val="22"/>
          <w:szCs w:val="22"/>
        </w:rPr>
        <w:t>zekładnia rowerowa lub podobna/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>. Całość konstrukcji winna być montowana do łodzi wielofunkcyjnej wykorzystując skrzynię mieczową</w:t>
      </w:r>
      <w:r w:rsidR="00F6759F">
        <w:rPr>
          <w:rFonts w:ascii="Arial" w:hAnsi="Arial" w:cs="Arial"/>
          <w:color w:val="000000"/>
          <w:sz w:val="22"/>
          <w:szCs w:val="22"/>
        </w:rPr>
        <w:t>, otworów na dulki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 xml:space="preserve"> - unieruchomienie </w:t>
      </w:r>
      <w:r w:rsidR="004A639E" w:rsidRPr="0007778B">
        <w:rPr>
          <w:rFonts w:ascii="Arial" w:hAnsi="Arial" w:cs="Arial"/>
          <w:color w:val="000000"/>
          <w:sz w:val="22"/>
          <w:szCs w:val="22"/>
        </w:rPr>
        <w:t>siedzisk oraz pawęż</w:t>
      </w:r>
      <w:r w:rsidR="00F6759F">
        <w:rPr>
          <w:rFonts w:ascii="Arial" w:hAnsi="Arial" w:cs="Arial"/>
          <w:color w:val="000000"/>
          <w:sz w:val="22"/>
          <w:szCs w:val="22"/>
        </w:rPr>
        <w:t>y</w:t>
      </w:r>
      <w:r w:rsidR="004A639E" w:rsidRPr="0007778B">
        <w:rPr>
          <w:rFonts w:ascii="Arial" w:hAnsi="Arial" w:cs="Arial"/>
          <w:color w:val="000000"/>
          <w:sz w:val="22"/>
          <w:szCs w:val="22"/>
        </w:rPr>
        <w:t xml:space="preserve"> (ułożenie i 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 xml:space="preserve">zamocowanie do niej prowadnic napędu oraz na odpowiedniej głębokości </w:t>
      </w:r>
      <w:r w:rsidR="004A639E" w:rsidRPr="0007778B">
        <w:rPr>
          <w:rFonts w:ascii="Arial" w:hAnsi="Arial" w:cs="Arial"/>
          <w:color w:val="000000"/>
          <w:sz w:val="22"/>
          <w:szCs w:val="22"/>
        </w:rPr>
        <w:t>wirnika z </w:t>
      </w:r>
      <w:r w:rsidR="00247D24" w:rsidRPr="0007778B">
        <w:rPr>
          <w:rFonts w:ascii="Arial" w:hAnsi="Arial" w:cs="Arial"/>
          <w:color w:val="000000"/>
          <w:sz w:val="22"/>
          <w:szCs w:val="22"/>
        </w:rPr>
        <w:t>elementem napędowym).</w:t>
      </w:r>
    </w:p>
    <w:p w:rsidR="00247D24" w:rsidRDefault="00247D24" w:rsidP="00247D24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C96CA7" w:rsidRPr="009430C6" w:rsidRDefault="00C96CA7" w:rsidP="00056FD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C96CA7" w:rsidRPr="009430C6" w:rsidSect="000B2799">
      <w:pgSz w:w="11906" w:h="16838"/>
      <w:pgMar w:top="1145" w:right="1418" w:bottom="1134" w:left="1418" w:header="425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12" w:rsidRDefault="00DD7512" w:rsidP="00D25937">
      <w:r>
        <w:separator/>
      </w:r>
    </w:p>
  </w:endnote>
  <w:endnote w:type="continuationSeparator" w:id="0">
    <w:p w:rsidR="00DD7512" w:rsidRDefault="00DD7512" w:rsidP="00D2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0" w:rsidRDefault="00B3212B" w:rsidP="000B2799">
    <w:pPr>
      <w:pStyle w:val="Stopka"/>
      <w:tabs>
        <w:tab w:val="left" w:pos="1005"/>
        <w:tab w:val="right" w:pos="10466"/>
      </w:tabs>
      <w:jc w:val="center"/>
    </w:pPr>
    <w:r w:rsidRPr="00307CB7">
      <w:rPr>
        <w:sz w:val="16"/>
        <w:szCs w:val="16"/>
      </w:rPr>
      <w:fldChar w:fldCharType="begin"/>
    </w:r>
    <w:r w:rsidR="00577DC0" w:rsidRPr="00307CB7">
      <w:rPr>
        <w:sz w:val="16"/>
        <w:szCs w:val="16"/>
      </w:rPr>
      <w:instrText>PAGE   \* MERGEFORMAT</w:instrText>
    </w:r>
    <w:r w:rsidRPr="00307CB7">
      <w:rPr>
        <w:sz w:val="16"/>
        <w:szCs w:val="16"/>
      </w:rPr>
      <w:fldChar w:fldCharType="separate"/>
    </w:r>
    <w:r w:rsidR="00F6759F">
      <w:rPr>
        <w:noProof/>
        <w:sz w:val="16"/>
        <w:szCs w:val="16"/>
      </w:rPr>
      <w:t>1</w:t>
    </w:r>
    <w:r w:rsidRPr="00307CB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12" w:rsidRDefault="00DD7512" w:rsidP="00D25937">
      <w:r>
        <w:separator/>
      </w:r>
    </w:p>
  </w:footnote>
  <w:footnote w:type="continuationSeparator" w:id="0">
    <w:p w:rsidR="00DD7512" w:rsidRDefault="00DD7512" w:rsidP="00D25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0" w:rsidRDefault="00577DC0" w:rsidP="00D27D98">
    <w:pPr>
      <w:pStyle w:val="Nagwek"/>
      <w:tabs>
        <w:tab w:val="clear" w:pos="4536"/>
        <w:tab w:val="clear" w:pos="9072"/>
        <w:tab w:val="center" w:pos="1418"/>
        <w:tab w:val="right" w:pos="9215"/>
      </w:tabs>
    </w:pPr>
    <w:r>
      <w:t xml:space="preserve"> </w:t>
    </w:r>
  </w:p>
  <w:p w:rsidR="00577DC0" w:rsidRPr="000A7E2E" w:rsidRDefault="00577DC0" w:rsidP="000A7E2E">
    <w:pPr>
      <w:pStyle w:val="Stopka"/>
      <w:ind w:right="360"/>
      <w:jc w:val="center"/>
      <w:rPr>
        <w:rFonts w:ascii="Arial" w:hAnsi="Arial" w:cs="Arial"/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31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0000006"/>
    <w:multiLevelType w:val="singleLevel"/>
    <w:tmpl w:val="C2305136"/>
    <w:name w:val="WW8Num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7"/>
    <w:multiLevelType w:val="singleLevel"/>
    <w:tmpl w:val="46C2D36C"/>
    <w:name w:val="WW8Num7"/>
    <w:lvl w:ilvl="0">
      <w:start w:val="1"/>
      <w:numFmt w:val="decimal"/>
      <w:suff w:val="space"/>
      <w:lvlText w:val="%1."/>
      <w:lvlJc w:val="left"/>
      <w:pPr>
        <w:ind w:left="780" w:hanging="360"/>
      </w:pPr>
      <w:rPr>
        <w:rFonts w:cs="Times New Roman"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643EF768"/>
    <w:name w:val="WW8Num1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4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0"/>
    <w:multiLevelType w:val="multilevel"/>
    <w:tmpl w:val="507E4D62"/>
    <w:name w:val="WW8Num1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cs="Times New Roman" w:hint="default"/>
      </w:rPr>
    </w:lvl>
  </w:abstractNum>
  <w:abstractNum w:abstractNumId="13">
    <w:nsid w:val="00000011"/>
    <w:multiLevelType w:val="singleLevel"/>
    <w:tmpl w:val="00000011"/>
    <w:name w:val="WW8Num17"/>
    <w:lvl w:ilvl="0">
      <w:start w:val="3"/>
      <w:numFmt w:val="decimal"/>
      <w:lvlText w:val="%1.3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00000014"/>
    <w:multiLevelType w:val="multilevel"/>
    <w:tmpl w:val="EF88DFAC"/>
    <w:name w:val="WW8Num20"/>
    <w:lvl w:ilvl="0">
      <w:start w:val="9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>
      <w:start w:val="1"/>
      <w:numFmt w:val="decimal"/>
      <w:suff w:val="space"/>
      <w:lvlText w:val="%2."/>
      <w:lvlJc w:val="left"/>
      <w:pPr>
        <w:ind w:left="1680" w:hanging="600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3."/>
      <w:lvlJc w:val="left"/>
      <w:pPr>
        <w:ind w:left="2580" w:hanging="600"/>
      </w:pPr>
      <w:rPr>
        <w:rFonts w:cs="Times New Roman" w:hint="default"/>
        <w:b w:val="0"/>
        <w:bCs w:val="0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cs="Times New Roman"/>
      </w:rPr>
    </w:lvl>
    <w:lvl w:ilvl="1">
      <w:start w:val="13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3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4"/>
      <w:numFmt w:val="none"/>
      <w:suff w:val="nothing"/>
      <w:lvlText w:val="3.1"/>
      <w:lvlJc w:val="left"/>
      <w:pPr>
        <w:tabs>
          <w:tab w:val="num" w:pos="-1298"/>
        </w:tabs>
        <w:ind w:left="50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757"/>
        </w:tabs>
        <w:ind w:left="2757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A"/>
    <w:multiLevelType w:val="multilevel"/>
    <w:tmpl w:val="30849C86"/>
    <w:name w:val="WW8Num26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 w:val="0"/>
        <w:bCs/>
      </w:rPr>
    </w:lvl>
    <w:lvl w:ilvl="1">
      <w:start w:val="3"/>
      <w:numFmt w:val="decimal"/>
      <w:isLgl/>
      <w:lvlText w:val="%1.%2"/>
      <w:lvlJc w:val="left"/>
      <w:pPr>
        <w:ind w:left="34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eastAsia="Times New Roman" w:cs="Times New Roman" w:hint="default"/>
      </w:rPr>
    </w:lvl>
  </w:abstractNum>
  <w:abstractNum w:abstractNumId="23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 w:val="0"/>
        <w:bCs w:val="0"/>
      </w:rPr>
    </w:lvl>
  </w:abstractNum>
  <w:abstractNum w:abstractNumId="28">
    <w:nsid w:val="00000020"/>
    <w:multiLevelType w:val="single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00000022"/>
    <w:multiLevelType w:val="multilevel"/>
    <w:tmpl w:val="00000022"/>
    <w:name w:val="WW8Num34"/>
    <w:lvl w:ilvl="0">
      <w:start w:val="8"/>
      <w:numFmt w:val="upperRoman"/>
      <w:lvlText w:val="%1."/>
      <w:lvlJc w:val="left"/>
      <w:pPr>
        <w:tabs>
          <w:tab w:val="num" w:pos="-1080"/>
        </w:tabs>
        <w:ind w:left="1080" w:hanging="72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decimal"/>
      <w:lvlText w:val="%14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5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00000024"/>
    <w:multiLevelType w:val="multilevel"/>
    <w:tmpl w:val="00000024"/>
    <w:name w:val="WW8Num36"/>
    <w:lvl w:ilvl="0">
      <w:start w:val="3"/>
      <w:numFmt w:val="decimal"/>
      <w:lvlText w:val="%1.5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34">
    <w:nsid w:val="00000027"/>
    <w:multiLevelType w:val="singleLevel"/>
    <w:tmpl w:val="00000027"/>
    <w:name w:val="WW8Num39"/>
    <w:lvl w:ilvl="0">
      <w:start w:val="2"/>
      <w:numFmt w:val="none"/>
      <w:suff w:val="nothing"/>
      <w:lvlText w:val="3.4"/>
      <w:lvlJc w:val="left"/>
      <w:pPr>
        <w:tabs>
          <w:tab w:val="num" w:pos="0"/>
        </w:tabs>
        <w:ind w:left="2700" w:hanging="360"/>
      </w:pPr>
      <w:rPr>
        <w:rFonts w:cs="Times New Roman"/>
      </w:rPr>
    </w:lvl>
  </w:abstractNum>
  <w:abstractNum w:abstractNumId="35">
    <w:nsid w:val="07753D76"/>
    <w:multiLevelType w:val="hybridMultilevel"/>
    <w:tmpl w:val="6494D8E4"/>
    <w:name w:val="WW8Num202"/>
    <w:lvl w:ilvl="0" w:tplc="3858F2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159D6E1F"/>
    <w:multiLevelType w:val="hybridMultilevel"/>
    <w:tmpl w:val="23D2B6BE"/>
    <w:lvl w:ilvl="0" w:tplc="0ECAC8D4">
      <w:start w:val="1"/>
      <w:numFmt w:val="lowerLetter"/>
      <w:lvlText w:val="%1)"/>
      <w:lvlJc w:val="left"/>
      <w:pPr>
        <w:ind w:left="1855" w:hanging="360"/>
      </w:pPr>
      <w:rPr>
        <w:rFonts w:cs="Times New Roman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7">
    <w:nsid w:val="2CEA4627"/>
    <w:multiLevelType w:val="hybridMultilevel"/>
    <w:tmpl w:val="DE10B25A"/>
    <w:lvl w:ilvl="0" w:tplc="BA6093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814B8"/>
    <w:multiLevelType w:val="multilevel"/>
    <w:tmpl w:val="3A30A620"/>
    <w:name w:val="WW8Num262"/>
    <w:lvl w:ilvl="0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4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eastAsia="Times New Roman" w:cs="Times New Roman" w:hint="default"/>
      </w:rPr>
    </w:lvl>
  </w:abstractNum>
  <w:abstractNum w:abstractNumId="39">
    <w:nsid w:val="6FDC2BC7"/>
    <w:multiLevelType w:val="hybridMultilevel"/>
    <w:tmpl w:val="424E1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B1DFA"/>
    <w:multiLevelType w:val="hybridMultilevel"/>
    <w:tmpl w:val="7478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A63E5"/>
    <w:multiLevelType w:val="hybridMultilevel"/>
    <w:tmpl w:val="144AC472"/>
    <w:name w:val="WW8Num72"/>
    <w:lvl w:ilvl="0" w:tplc="46C2D36C">
      <w:start w:val="1"/>
      <w:numFmt w:val="decimal"/>
      <w:lvlText w:val="%1."/>
      <w:lvlJc w:val="left"/>
      <w:pPr>
        <w:ind w:left="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43">
    <w:nsid w:val="7E7A6D3D"/>
    <w:multiLevelType w:val="hybridMultilevel"/>
    <w:tmpl w:val="F0ACB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9"/>
  </w:num>
  <w:num w:numId="5">
    <w:abstractNumId w:val="40"/>
  </w:num>
  <w:num w:numId="6">
    <w:abstractNumId w:val="36"/>
  </w:num>
  <w:num w:numId="7">
    <w:abstractNumId w:val="35"/>
  </w:num>
  <w:num w:numId="8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EE1FAD"/>
    <w:rsid w:val="000019B3"/>
    <w:rsid w:val="00003638"/>
    <w:rsid w:val="00006FE4"/>
    <w:rsid w:val="000074ED"/>
    <w:rsid w:val="000103BD"/>
    <w:rsid w:val="00011529"/>
    <w:rsid w:val="00015DBC"/>
    <w:rsid w:val="0002350D"/>
    <w:rsid w:val="000251AB"/>
    <w:rsid w:val="00025F93"/>
    <w:rsid w:val="00026469"/>
    <w:rsid w:val="00031E4C"/>
    <w:rsid w:val="00032F63"/>
    <w:rsid w:val="000342D4"/>
    <w:rsid w:val="00045ABE"/>
    <w:rsid w:val="0004786C"/>
    <w:rsid w:val="0005435D"/>
    <w:rsid w:val="00056397"/>
    <w:rsid w:val="00056646"/>
    <w:rsid w:val="00056FD2"/>
    <w:rsid w:val="00057EC4"/>
    <w:rsid w:val="000663BF"/>
    <w:rsid w:val="0007632A"/>
    <w:rsid w:val="0007778B"/>
    <w:rsid w:val="00077A89"/>
    <w:rsid w:val="00081DF1"/>
    <w:rsid w:val="0008472A"/>
    <w:rsid w:val="000848C1"/>
    <w:rsid w:val="00085077"/>
    <w:rsid w:val="00087790"/>
    <w:rsid w:val="000920CD"/>
    <w:rsid w:val="00093AAC"/>
    <w:rsid w:val="00094AD3"/>
    <w:rsid w:val="000955B6"/>
    <w:rsid w:val="000A2D20"/>
    <w:rsid w:val="000A3FE6"/>
    <w:rsid w:val="000A564D"/>
    <w:rsid w:val="000A7E2E"/>
    <w:rsid w:val="000B2799"/>
    <w:rsid w:val="000C2C9D"/>
    <w:rsid w:val="000C5D52"/>
    <w:rsid w:val="000C775F"/>
    <w:rsid w:val="000C7E6E"/>
    <w:rsid w:val="000D3E26"/>
    <w:rsid w:val="000D481F"/>
    <w:rsid w:val="000D567E"/>
    <w:rsid w:val="000D60ED"/>
    <w:rsid w:val="000D715B"/>
    <w:rsid w:val="000E03E2"/>
    <w:rsid w:val="000E1A20"/>
    <w:rsid w:val="000E46DA"/>
    <w:rsid w:val="000E727D"/>
    <w:rsid w:val="000F18C5"/>
    <w:rsid w:val="000F36B6"/>
    <w:rsid w:val="0010100A"/>
    <w:rsid w:val="00112C69"/>
    <w:rsid w:val="00112D7E"/>
    <w:rsid w:val="00115EDB"/>
    <w:rsid w:val="00120946"/>
    <w:rsid w:val="00122149"/>
    <w:rsid w:val="00123A53"/>
    <w:rsid w:val="001255D7"/>
    <w:rsid w:val="001338DD"/>
    <w:rsid w:val="0013485F"/>
    <w:rsid w:val="00134904"/>
    <w:rsid w:val="00134CDE"/>
    <w:rsid w:val="00137B86"/>
    <w:rsid w:val="0014034E"/>
    <w:rsid w:val="00146D99"/>
    <w:rsid w:val="00170196"/>
    <w:rsid w:val="001856AB"/>
    <w:rsid w:val="00193A2B"/>
    <w:rsid w:val="00193A6D"/>
    <w:rsid w:val="00193C69"/>
    <w:rsid w:val="001A30D9"/>
    <w:rsid w:val="001A4953"/>
    <w:rsid w:val="001B24F3"/>
    <w:rsid w:val="001B40F1"/>
    <w:rsid w:val="001B6B81"/>
    <w:rsid w:val="001C2A29"/>
    <w:rsid w:val="001C314B"/>
    <w:rsid w:val="001E18F7"/>
    <w:rsid w:val="001E5279"/>
    <w:rsid w:val="001F53E0"/>
    <w:rsid w:val="001F6340"/>
    <w:rsid w:val="001F7306"/>
    <w:rsid w:val="00201635"/>
    <w:rsid w:val="00202AD2"/>
    <w:rsid w:val="00204C00"/>
    <w:rsid w:val="002136AE"/>
    <w:rsid w:val="00216F5F"/>
    <w:rsid w:val="00223515"/>
    <w:rsid w:val="00224C28"/>
    <w:rsid w:val="00240332"/>
    <w:rsid w:val="00247D24"/>
    <w:rsid w:val="002503D9"/>
    <w:rsid w:val="002527EA"/>
    <w:rsid w:val="002551A7"/>
    <w:rsid w:val="00260B91"/>
    <w:rsid w:val="00263B27"/>
    <w:rsid w:val="00271D77"/>
    <w:rsid w:val="00272503"/>
    <w:rsid w:val="002742E0"/>
    <w:rsid w:val="002776A0"/>
    <w:rsid w:val="00281D0B"/>
    <w:rsid w:val="00281E88"/>
    <w:rsid w:val="00283EBE"/>
    <w:rsid w:val="00285389"/>
    <w:rsid w:val="00290203"/>
    <w:rsid w:val="002914C9"/>
    <w:rsid w:val="00294492"/>
    <w:rsid w:val="002951A3"/>
    <w:rsid w:val="00296B34"/>
    <w:rsid w:val="002974CF"/>
    <w:rsid w:val="00297CE1"/>
    <w:rsid w:val="002A4EF9"/>
    <w:rsid w:val="002A78B0"/>
    <w:rsid w:val="002B0724"/>
    <w:rsid w:val="002B27FF"/>
    <w:rsid w:val="002B5A2A"/>
    <w:rsid w:val="002B753D"/>
    <w:rsid w:val="002C37E2"/>
    <w:rsid w:val="002C644F"/>
    <w:rsid w:val="002C67B7"/>
    <w:rsid w:val="002D1CFF"/>
    <w:rsid w:val="002D2653"/>
    <w:rsid w:val="002D525F"/>
    <w:rsid w:val="002F35F9"/>
    <w:rsid w:val="002F6660"/>
    <w:rsid w:val="003058CA"/>
    <w:rsid w:val="00306D5B"/>
    <w:rsid w:val="00307CB7"/>
    <w:rsid w:val="00310A87"/>
    <w:rsid w:val="00316ECA"/>
    <w:rsid w:val="00331B65"/>
    <w:rsid w:val="00342890"/>
    <w:rsid w:val="00345DC7"/>
    <w:rsid w:val="00351A91"/>
    <w:rsid w:val="003540E6"/>
    <w:rsid w:val="003575AF"/>
    <w:rsid w:val="00363598"/>
    <w:rsid w:val="00366E3A"/>
    <w:rsid w:val="00366E90"/>
    <w:rsid w:val="00386769"/>
    <w:rsid w:val="003A1DFA"/>
    <w:rsid w:val="003A2C74"/>
    <w:rsid w:val="003A435C"/>
    <w:rsid w:val="003B5262"/>
    <w:rsid w:val="003C0D4E"/>
    <w:rsid w:val="003C330B"/>
    <w:rsid w:val="003C63BD"/>
    <w:rsid w:val="003D03BC"/>
    <w:rsid w:val="003D0734"/>
    <w:rsid w:val="003D511E"/>
    <w:rsid w:val="003D6C4A"/>
    <w:rsid w:val="003E0489"/>
    <w:rsid w:val="003E635B"/>
    <w:rsid w:val="003E733D"/>
    <w:rsid w:val="003E75E6"/>
    <w:rsid w:val="003F61D6"/>
    <w:rsid w:val="003F74AB"/>
    <w:rsid w:val="00404557"/>
    <w:rsid w:val="004070C7"/>
    <w:rsid w:val="0041194D"/>
    <w:rsid w:val="0041538F"/>
    <w:rsid w:val="00425A98"/>
    <w:rsid w:val="0042696C"/>
    <w:rsid w:val="00432F08"/>
    <w:rsid w:val="004362F3"/>
    <w:rsid w:val="00447638"/>
    <w:rsid w:val="004479BB"/>
    <w:rsid w:val="00447FD0"/>
    <w:rsid w:val="00452417"/>
    <w:rsid w:val="00456933"/>
    <w:rsid w:val="004707B9"/>
    <w:rsid w:val="0047211E"/>
    <w:rsid w:val="00472E00"/>
    <w:rsid w:val="00474DE4"/>
    <w:rsid w:val="004843F3"/>
    <w:rsid w:val="0048659B"/>
    <w:rsid w:val="00487019"/>
    <w:rsid w:val="00487E5F"/>
    <w:rsid w:val="00492D61"/>
    <w:rsid w:val="00493A75"/>
    <w:rsid w:val="004947E4"/>
    <w:rsid w:val="0049659D"/>
    <w:rsid w:val="00497871"/>
    <w:rsid w:val="004A0C0C"/>
    <w:rsid w:val="004A2C58"/>
    <w:rsid w:val="004A639E"/>
    <w:rsid w:val="004B2169"/>
    <w:rsid w:val="004B4D61"/>
    <w:rsid w:val="004B631D"/>
    <w:rsid w:val="004B7156"/>
    <w:rsid w:val="004C1994"/>
    <w:rsid w:val="004C2635"/>
    <w:rsid w:val="004C4B6C"/>
    <w:rsid w:val="004C51ED"/>
    <w:rsid w:val="004C5EC8"/>
    <w:rsid w:val="004D3E6B"/>
    <w:rsid w:val="004D6FDF"/>
    <w:rsid w:val="004E1416"/>
    <w:rsid w:val="004E30A8"/>
    <w:rsid w:val="004E4D2C"/>
    <w:rsid w:val="004F022E"/>
    <w:rsid w:val="004F713D"/>
    <w:rsid w:val="004F7D00"/>
    <w:rsid w:val="00501C96"/>
    <w:rsid w:val="005030D8"/>
    <w:rsid w:val="00503CE7"/>
    <w:rsid w:val="00512DA5"/>
    <w:rsid w:val="0051530C"/>
    <w:rsid w:val="00523445"/>
    <w:rsid w:val="00526799"/>
    <w:rsid w:val="00533994"/>
    <w:rsid w:val="00533A43"/>
    <w:rsid w:val="005344AA"/>
    <w:rsid w:val="00535141"/>
    <w:rsid w:val="00535268"/>
    <w:rsid w:val="0054521A"/>
    <w:rsid w:val="005529EE"/>
    <w:rsid w:val="00560966"/>
    <w:rsid w:val="00561100"/>
    <w:rsid w:val="005621EE"/>
    <w:rsid w:val="005664EC"/>
    <w:rsid w:val="00573A39"/>
    <w:rsid w:val="005745B2"/>
    <w:rsid w:val="00574778"/>
    <w:rsid w:val="00576182"/>
    <w:rsid w:val="00577071"/>
    <w:rsid w:val="00577C02"/>
    <w:rsid w:val="00577DC0"/>
    <w:rsid w:val="00580276"/>
    <w:rsid w:val="005824AC"/>
    <w:rsid w:val="00584313"/>
    <w:rsid w:val="005900BC"/>
    <w:rsid w:val="00596952"/>
    <w:rsid w:val="00596CBF"/>
    <w:rsid w:val="005A6375"/>
    <w:rsid w:val="005A7D8D"/>
    <w:rsid w:val="005B0740"/>
    <w:rsid w:val="005B6557"/>
    <w:rsid w:val="005B7ACB"/>
    <w:rsid w:val="005C3B64"/>
    <w:rsid w:val="005C7214"/>
    <w:rsid w:val="005C7B98"/>
    <w:rsid w:val="005D10A7"/>
    <w:rsid w:val="005D22F8"/>
    <w:rsid w:val="005D292B"/>
    <w:rsid w:val="005D35C9"/>
    <w:rsid w:val="005D503C"/>
    <w:rsid w:val="005E05A3"/>
    <w:rsid w:val="005E21CF"/>
    <w:rsid w:val="005E38C6"/>
    <w:rsid w:val="005F3967"/>
    <w:rsid w:val="005F3973"/>
    <w:rsid w:val="005F6A5A"/>
    <w:rsid w:val="005F7AD7"/>
    <w:rsid w:val="0060568F"/>
    <w:rsid w:val="00615A45"/>
    <w:rsid w:val="00615D10"/>
    <w:rsid w:val="00620D3D"/>
    <w:rsid w:val="00622CF7"/>
    <w:rsid w:val="00625A89"/>
    <w:rsid w:val="006354A2"/>
    <w:rsid w:val="006377AB"/>
    <w:rsid w:val="0064097D"/>
    <w:rsid w:val="00645C41"/>
    <w:rsid w:val="00651357"/>
    <w:rsid w:val="006532A2"/>
    <w:rsid w:val="00657DDD"/>
    <w:rsid w:val="00663F7B"/>
    <w:rsid w:val="006657EE"/>
    <w:rsid w:val="00666F8B"/>
    <w:rsid w:val="00670B56"/>
    <w:rsid w:val="00673080"/>
    <w:rsid w:val="006735AB"/>
    <w:rsid w:val="00681D97"/>
    <w:rsid w:val="00682870"/>
    <w:rsid w:val="006A1656"/>
    <w:rsid w:val="006A7306"/>
    <w:rsid w:val="006A78A7"/>
    <w:rsid w:val="006B05D9"/>
    <w:rsid w:val="006B26C5"/>
    <w:rsid w:val="006B3368"/>
    <w:rsid w:val="006C1A6D"/>
    <w:rsid w:val="006C1DD3"/>
    <w:rsid w:val="006D4146"/>
    <w:rsid w:val="006D74E7"/>
    <w:rsid w:val="006D7A90"/>
    <w:rsid w:val="006E02DB"/>
    <w:rsid w:val="006F349E"/>
    <w:rsid w:val="006F3CFA"/>
    <w:rsid w:val="006F6161"/>
    <w:rsid w:val="007025F3"/>
    <w:rsid w:val="00704530"/>
    <w:rsid w:val="00712AFC"/>
    <w:rsid w:val="00713B34"/>
    <w:rsid w:val="007146B9"/>
    <w:rsid w:val="0071494A"/>
    <w:rsid w:val="00722443"/>
    <w:rsid w:val="007267B4"/>
    <w:rsid w:val="00733194"/>
    <w:rsid w:val="00735160"/>
    <w:rsid w:val="0073695D"/>
    <w:rsid w:val="00737CDD"/>
    <w:rsid w:val="00737D4E"/>
    <w:rsid w:val="00747596"/>
    <w:rsid w:val="00752B1D"/>
    <w:rsid w:val="00756268"/>
    <w:rsid w:val="007642D0"/>
    <w:rsid w:val="00764411"/>
    <w:rsid w:val="007659EB"/>
    <w:rsid w:val="00766517"/>
    <w:rsid w:val="007670EC"/>
    <w:rsid w:val="0076780F"/>
    <w:rsid w:val="007679F5"/>
    <w:rsid w:val="00767A27"/>
    <w:rsid w:val="00773E4F"/>
    <w:rsid w:val="00781189"/>
    <w:rsid w:val="00783F53"/>
    <w:rsid w:val="00784B43"/>
    <w:rsid w:val="00785117"/>
    <w:rsid w:val="00786CCD"/>
    <w:rsid w:val="0078751E"/>
    <w:rsid w:val="0079056A"/>
    <w:rsid w:val="00796850"/>
    <w:rsid w:val="00796D36"/>
    <w:rsid w:val="007A2196"/>
    <w:rsid w:val="007A284A"/>
    <w:rsid w:val="007B0C88"/>
    <w:rsid w:val="007B20A6"/>
    <w:rsid w:val="007B591C"/>
    <w:rsid w:val="007C22F4"/>
    <w:rsid w:val="007C5CE6"/>
    <w:rsid w:val="007D4E71"/>
    <w:rsid w:val="007D5E2A"/>
    <w:rsid w:val="007E5866"/>
    <w:rsid w:val="007E6F0D"/>
    <w:rsid w:val="007F0154"/>
    <w:rsid w:val="007F015D"/>
    <w:rsid w:val="007F3778"/>
    <w:rsid w:val="00805FE1"/>
    <w:rsid w:val="00810282"/>
    <w:rsid w:val="00814D2E"/>
    <w:rsid w:val="008163D4"/>
    <w:rsid w:val="008178DE"/>
    <w:rsid w:val="0082047F"/>
    <w:rsid w:val="008212CB"/>
    <w:rsid w:val="008218FC"/>
    <w:rsid w:val="00821EDD"/>
    <w:rsid w:val="008232CE"/>
    <w:rsid w:val="00823D29"/>
    <w:rsid w:val="0082687E"/>
    <w:rsid w:val="00832CC6"/>
    <w:rsid w:val="008348CF"/>
    <w:rsid w:val="00844303"/>
    <w:rsid w:val="008502C7"/>
    <w:rsid w:val="008539DD"/>
    <w:rsid w:val="00864468"/>
    <w:rsid w:val="00866349"/>
    <w:rsid w:val="00867BB1"/>
    <w:rsid w:val="00877EBD"/>
    <w:rsid w:val="00884282"/>
    <w:rsid w:val="00892EC8"/>
    <w:rsid w:val="0089523B"/>
    <w:rsid w:val="008A2CB1"/>
    <w:rsid w:val="008A3FB8"/>
    <w:rsid w:val="008A7612"/>
    <w:rsid w:val="008B3DE6"/>
    <w:rsid w:val="008C5B60"/>
    <w:rsid w:val="008D1338"/>
    <w:rsid w:val="008D2661"/>
    <w:rsid w:val="008E2DE6"/>
    <w:rsid w:val="008E4395"/>
    <w:rsid w:val="008E5824"/>
    <w:rsid w:val="008E66A3"/>
    <w:rsid w:val="008E758B"/>
    <w:rsid w:val="008F0595"/>
    <w:rsid w:val="008F1A4C"/>
    <w:rsid w:val="008F7865"/>
    <w:rsid w:val="00906625"/>
    <w:rsid w:val="009109A6"/>
    <w:rsid w:val="00912ACE"/>
    <w:rsid w:val="00913F47"/>
    <w:rsid w:val="00920F38"/>
    <w:rsid w:val="00921D41"/>
    <w:rsid w:val="00922400"/>
    <w:rsid w:val="00931DBF"/>
    <w:rsid w:val="00933B54"/>
    <w:rsid w:val="00934006"/>
    <w:rsid w:val="009430C6"/>
    <w:rsid w:val="00943EC9"/>
    <w:rsid w:val="00944287"/>
    <w:rsid w:val="00946A9B"/>
    <w:rsid w:val="00952249"/>
    <w:rsid w:val="00954E1D"/>
    <w:rsid w:val="00956CA3"/>
    <w:rsid w:val="00961DFC"/>
    <w:rsid w:val="00962B53"/>
    <w:rsid w:val="009654E0"/>
    <w:rsid w:val="00965823"/>
    <w:rsid w:val="0097082D"/>
    <w:rsid w:val="00971FE6"/>
    <w:rsid w:val="00973B08"/>
    <w:rsid w:val="00973B94"/>
    <w:rsid w:val="00977B3E"/>
    <w:rsid w:val="009876B5"/>
    <w:rsid w:val="00991F54"/>
    <w:rsid w:val="009968B9"/>
    <w:rsid w:val="00996956"/>
    <w:rsid w:val="009A046C"/>
    <w:rsid w:val="009A43D3"/>
    <w:rsid w:val="009C1A9E"/>
    <w:rsid w:val="009C3954"/>
    <w:rsid w:val="009C7075"/>
    <w:rsid w:val="009D07EB"/>
    <w:rsid w:val="009D41F9"/>
    <w:rsid w:val="009D5839"/>
    <w:rsid w:val="009E0586"/>
    <w:rsid w:val="009E1D44"/>
    <w:rsid w:val="009E1F4D"/>
    <w:rsid w:val="009E239F"/>
    <w:rsid w:val="009F5D87"/>
    <w:rsid w:val="009F6501"/>
    <w:rsid w:val="009F6D6F"/>
    <w:rsid w:val="00A00218"/>
    <w:rsid w:val="00A007BB"/>
    <w:rsid w:val="00A04852"/>
    <w:rsid w:val="00A06146"/>
    <w:rsid w:val="00A10D60"/>
    <w:rsid w:val="00A1147C"/>
    <w:rsid w:val="00A14C48"/>
    <w:rsid w:val="00A15CFF"/>
    <w:rsid w:val="00A15E51"/>
    <w:rsid w:val="00A16E6D"/>
    <w:rsid w:val="00A2057F"/>
    <w:rsid w:val="00A20820"/>
    <w:rsid w:val="00A21C34"/>
    <w:rsid w:val="00A227CA"/>
    <w:rsid w:val="00A22831"/>
    <w:rsid w:val="00A2326B"/>
    <w:rsid w:val="00A2756F"/>
    <w:rsid w:val="00A307D3"/>
    <w:rsid w:val="00A30EB2"/>
    <w:rsid w:val="00A32364"/>
    <w:rsid w:val="00A35215"/>
    <w:rsid w:val="00A41174"/>
    <w:rsid w:val="00A4575C"/>
    <w:rsid w:val="00A46701"/>
    <w:rsid w:val="00A512F0"/>
    <w:rsid w:val="00A528CF"/>
    <w:rsid w:val="00A5310C"/>
    <w:rsid w:val="00A60066"/>
    <w:rsid w:val="00A614DA"/>
    <w:rsid w:val="00A61FBD"/>
    <w:rsid w:val="00A625C4"/>
    <w:rsid w:val="00A67704"/>
    <w:rsid w:val="00A72D43"/>
    <w:rsid w:val="00A732EC"/>
    <w:rsid w:val="00A77A25"/>
    <w:rsid w:val="00A81B55"/>
    <w:rsid w:val="00A83663"/>
    <w:rsid w:val="00A836F2"/>
    <w:rsid w:val="00A851A7"/>
    <w:rsid w:val="00A97907"/>
    <w:rsid w:val="00AA2115"/>
    <w:rsid w:val="00AA33CD"/>
    <w:rsid w:val="00AA4675"/>
    <w:rsid w:val="00AA55BC"/>
    <w:rsid w:val="00AA583B"/>
    <w:rsid w:val="00AA79B3"/>
    <w:rsid w:val="00AB2865"/>
    <w:rsid w:val="00AB4CB5"/>
    <w:rsid w:val="00AC6605"/>
    <w:rsid w:val="00AD46D6"/>
    <w:rsid w:val="00AD4BFE"/>
    <w:rsid w:val="00AF1181"/>
    <w:rsid w:val="00AF180D"/>
    <w:rsid w:val="00AF2220"/>
    <w:rsid w:val="00AF5A45"/>
    <w:rsid w:val="00B0430E"/>
    <w:rsid w:val="00B06F97"/>
    <w:rsid w:val="00B11D0B"/>
    <w:rsid w:val="00B151E5"/>
    <w:rsid w:val="00B234C9"/>
    <w:rsid w:val="00B24125"/>
    <w:rsid w:val="00B241B7"/>
    <w:rsid w:val="00B26A00"/>
    <w:rsid w:val="00B3212B"/>
    <w:rsid w:val="00B344FA"/>
    <w:rsid w:val="00B35F48"/>
    <w:rsid w:val="00B40603"/>
    <w:rsid w:val="00B43C42"/>
    <w:rsid w:val="00B55F7A"/>
    <w:rsid w:val="00B5728A"/>
    <w:rsid w:val="00B61177"/>
    <w:rsid w:val="00B61BB1"/>
    <w:rsid w:val="00B6513D"/>
    <w:rsid w:val="00B72D46"/>
    <w:rsid w:val="00B84AB8"/>
    <w:rsid w:val="00B86588"/>
    <w:rsid w:val="00B93E00"/>
    <w:rsid w:val="00BA11FC"/>
    <w:rsid w:val="00BA126E"/>
    <w:rsid w:val="00BA165F"/>
    <w:rsid w:val="00BB03C5"/>
    <w:rsid w:val="00BC1B7F"/>
    <w:rsid w:val="00BC1D59"/>
    <w:rsid w:val="00BC7214"/>
    <w:rsid w:val="00BD55D8"/>
    <w:rsid w:val="00BD710A"/>
    <w:rsid w:val="00BE0390"/>
    <w:rsid w:val="00BE452C"/>
    <w:rsid w:val="00BE7D66"/>
    <w:rsid w:val="00BF3CFA"/>
    <w:rsid w:val="00BF42F3"/>
    <w:rsid w:val="00BF648C"/>
    <w:rsid w:val="00BF77FF"/>
    <w:rsid w:val="00C001AB"/>
    <w:rsid w:val="00C0208D"/>
    <w:rsid w:val="00C1248B"/>
    <w:rsid w:val="00C12FBF"/>
    <w:rsid w:val="00C130C3"/>
    <w:rsid w:val="00C13B64"/>
    <w:rsid w:val="00C1589D"/>
    <w:rsid w:val="00C24A44"/>
    <w:rsid w:val="00C273AD"/>
    <w:rsid w:val="00C2744F"/>
    <w:rsid w:val="00C3551E"/>
    <w:rsid w:val="00C3565B"/>
    <w:rsid w:val="00C376F7"/>
    <w:rsid w:val="00C37A70"/>
    <w:rsid w:val="00C4168C"/>
    <w:rsid w:val="00C50903"/>
    <w:rsid w:val="00C50AF4"/>
    <w:rsid w:val="00C54022"/>
    <w:rsid w:val="00C545A3"/>
    <w:rsid w:val="00C629E0"/>
    <w:rsid w:val="00C643BE"/>
    <w:rsid w:val="00C66A7D"/>
    <w:rsid w:val="00C67E7C"/>
    <w:rsid w:val="00C717AE"/>
    <w:rsid w:val="00C76A59"/>
    <w:rsid w:val="00C81C97"/>
    <w:rsid w:val="00C86EE5"/>
    <w:rsid w:val="00C913C6"/>
    <w:rsid w:val="00C924FC"/>
    <w:rsid w:val="00C96CA7"/>
    <w:rsid w:val="00CA06E8"/>
    <w:rsid w:val="00CA2C82"/>
    <w:rsid w:val="00CA451F"/>
    <w:rsid w:val="00CB0595"/>
    <w:rsid w:val="00CB0F00"/>
    <w:rsid w:val="00CB41D4"/>
    <w:rsid w:val="00CB4225"/>
    <w:rsid w:val="00CC0D44"/>
    <w:rsid w:val="00CC167B"/>
    <w:rsid w:val="00CC4EB5"/>
    <w:rsid w:val="00CC5A7D"/>
    <w:rsid w:val="00CC5BF2"/>
    <w:rsid w:val="00CC7955"/>
    <w:rsid w:val="00CD05B3"/>
    <w:rsid w:val="00CD1E38"/>
    <w:rsid w:val="00CD2537"/>
    <w:rsid w:val="00CD43AC"/>
    <w:rsid w:val="00CD4695"/>
    <w:rsid w:val="00CD5319"/>
    <w:rsid w:val="00CD7C88"/>
    <w:rsid w:val="00CE14DE"/>
    <w:rsid w:val="00CE4048"/>
    <w:rsid w:val="00CE65D9"/>
    <w:rsid w:val="00CE708C"/>
    <w:rsid w:val="00CE746E"/>
    <w:rsid w:val="00CF0C6A"/>
    <w:rsid w:val="00CF1CF9"/>
    <w:rsid w:val="00CF2399"/>
    <w:rsid w:val="00D013AC"/>
    <w:rsid w:val="00D064E0"/>
    <w:rsid w:val="00D151F2"/>
    <w:rsid w:val="00D15DF4"/>
    <w:rsid w:val="00D15F3E"/>
    <w:rsid w:val="00D25937"/>
    <w:rsid w:val="00D2661B"/>
    <w:rsid w:val="00D27D98"/>
    <w:rsid w:val="00D32283"/>
    <w:rsid w:val="00D36295"/>
    <w:rsid w:val="00D371A1"/>
    <w:rsid w:val="00D3787D"/>
    <w:rsid w:val="00D537E0"/>
    <w:rsid w:val="00D543FD"/>
    <w:rsid w:val="00D73646"/>
    <w:rsid w:val="00D75BD7"/>
    <w:rsid w:val="00D77656"/>
    <w:rsid w:val="00D82A4F"/>
    <w:rsid w:val="00D8638F"/>
    <w:rsid w:val="00D86816"/>
    <w:rsid w:val="00D95E5F"/>
    <w:rsid w:val="00DB56EC"/>
    <w:rsid w:val="00DB65E7"/>
    <w:rsid w:val="00DC12A8"/>
    <w:rsid w:val="00DC21DC"/>
    <w:rsid w:val="00DC699D"/>
    <w:rsid w:val="00DD2B96"/>
    <w:rsid w:val="00DD5EEA"/>
    <w:rsid w:val="00DD7512"/>
    <w:rsid w:val="00DE2565"/>
    <w:rsid w:val="00DE4F3C"/>
    <w:rsid w:val="00DF1C36"/>
    <w:rsid w:val="00DF35CE"/>
    <w:rsid w:val="00E1070D"/>
    <w:rsid w:val="00E119C4"/>
    <w:rsid w:val="00E11CDB"/>
    <w:rsid w:val="00E1527C"/>
    <w:rsid w:val="00E17B27"/>
    <w:rsid w:val="00E20844"/>
    <w:rsid w:val="00E22140"/>
    <w:rsid w:val="00E22C04"/>
    <w:rsid w:val="00E23D08"/>
    <w:rsid w:val="00E2793D"/>
    <w:rsid w:val="00E32883"/>
    <w:rsid w:val="00E35152"/>
    <w:rsid w:val="00E36206"/>
    <w:rsid w:val="00E3742A"/>
    <w:rsid w:val="00E402EF"/>
    <w:rsid w:val="00E41FAA"/>
    <w:rsid w:val="00E468F3"/>
    <w:rsid w:val="00E5496D"/>
    <w:rsid w:val="00E5711B"/>
    <w:rsid w:val="00E57C02"/>
    <w:rsid w:val="00E64647"/>
    <w:rsid w:val="00E64EB5"/>
    <w:rsid w:val="00E65AE4"/>
    <w:rsid w:val="00E672B2"/>
    <w:rsid w:val="00E72AB7"/>
    <w:rsid w:val="00E74E54"/>
    <w:rsid w:val="00E77BA9"/>
    <w:rsid w:val="00E8069C"/>
    <w:rsid w:val="00E823F7"/>
    <w:rsid w:val="00E82CBA"/>
    <w:rsid w:val="00E90D7E"/>
    <w:rsid w:val="00E92C90"/>
    <w:rsid w:val="00E9442E"/>
    <w:rsid w:val="00E9521A"/>
    <w:rsid w:val="00E971D8"/>
    <w:rsid w:val="00EA36B4"/>
    <w:rsid w:val="00EA4274"/>
    <w:rsid w:val="00EA4ABA"/>
    <w:rsid w:val="00EA73B7"/>
    <w:rsid w:val="00EA7C5C"/>
    <w:rsid w:val="00EB0825"/>
    <w:rsid w:val="00EB40EB"/>
    <w:rsid w:val="00EC4DB6"/>
    <w:rsid w:val="00ED2056"/>
    <w:rsid w:val="00ED2A7B"/>
    <w:rsid w:val="00EE1F36"/>
    <w:rsid w:val="00EE1FAD"/>
    <w:rsid w:val="00EE3480"/>
    <w:rsid w:val="00EE4CCC"/>
    <w:rsid w:val="00EE50B5"/>
    <w:rsid w:val="00EE6B94"/>
    <w:rsid w:val="00EE7F3F"/>
    <w:rsid w:val="00EF13AF"/>
    <w:rsid w:val="00EF1A82"/>
    <w:rsid w:val="00EF3240"/>
    <w:rsid w:val="00F01642"/>
    <w:rsid w:val="00F01B5D"/>
    <w:rsid w:val="00F02769"/>
    <w:rsid w:val="00F05162"/>
    <w:rsid w:val="00F1384C"/>
    <w:rsid w:val="00F14CD2"/>
    <w:rsid w:val="00F17C22"/>
    <w:rsid w:val="00F218C7"/>
    <w:rsid w:val="00F2284E"/>
    <w:rsid w:val="00F22A17"/>
    <w:rsid w:val="00F410E0"/>
    <w:rsid w:val="00F57C85"/>
    <w:rsid w:val="00F61D31"/>
    <w:rsid w:val="00F63B5B"/>
    <w:rsid w:val="00F6759F"/>
    <w:rsid w:val="00F70AC6"/>
    <w:rsid w:val="00F72167"/>
    <w:rsid w:val="00F80952"/>
    <w:rsid w:val="00F876CE"/>
    <w:rsid w:val="00F90482"/>
    <w:rsid w:val="00F90CFB"/>
    <w:rsid w:val="00F92CBE"/>
    <w:rsid w:val="00F94162"/>
    <w:rsid w:val="00FA1B68"/>
    <w:rsid w:val="00FA3643"/>
    <w:rsid w:val="00FA480A"/>
    <w:rsid w:val="00FA79C6"/>
    <w:rsid w:val="00FB1D05"/>
    <w:rsid w:val="00FB5E6D"/>
    <w:rsid w:val="00FC0D09"/>
    <w:rsid w:val="00FC3D8A"/>
    <w:rsid w:val="00FC59FA"/>
    <w:rsid w:val="00FD6F9A"/>
    <w:rsid w:val="00FE4E3E"/>
    <w:rsid w:val="00FF25D5"/>
    <w:rsid w:val="00FF4149"/>
    <w:rsid w:val="00FF7385"/>
    <w:rsid w:val="00FF7880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539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303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hAnsi="Arial" w:cs="Arial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303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303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44303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259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259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2593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25937"/>
    <w:rPr>
      <w:rFonts w:ascii="Tahoma" w:hAnsi="Tahoma" w:cs="Tahoma"/>
      <w:sz w:val="16"/>
      <w:szCs w:val="16"/>
    </w:rPr>
  </w:style>
  <w:style w:type="paragraph" w:customStyle="1" w:styleId="MARRData">
    <w:name w:val="MARR_Data"/>
    <w:basedOn w:val="Normalny"/>
    <w:uiPriority w:val="99"/>
    <w:rsid w:val="008539DD"/>
    <w:pPr>
      <w:ind w:left="-360" w:right="-468"/>
      <w:jc w:val="right"/>
    </w:pPr>
    <w:rPr>
      <w:rFonts w:ascii="Calibri" w:hAnsi="Calibri" w:cs="Arial"/>
      <w:sz w:val="20"/>
      <w:szCs w:val="20"/>
    </w:rPr>
  </w:style>
  <w:style w:type="character" w:customStyle="1" w:styleId="WW8Num10z0">
    <w:name w:val="WW8Num10z0"/>
    <w:uiPriority w:val="99"/>
    <w:rsid w:val="00844303"/>
    <w:rPr>
      <w:b/>
    </w:rPr>
  </w:style>
  <w:style w:type="character" w:customStyle="1" w:styleId="WW8Num12z0">
    <w:name w:val="WW8Num12z0"/>
    <w:uiPriority w:val="99"/>
    <w:rsid w:val="00844303"/>
    <w:rPr>
      <w:b/>
    </w:rPr>
  </w:style>
  <w:style w:type="character" w:customStyle="1" w:styleId="WW8Num13z0">
    <w:name w:val="WW8Num13z0"/>
    <w:uiPriority w:val="99"/>
    <w:rsid w:val="00844303"/>
    <w:rPr>
      <w:rFonts w:ascii="Symbol" w:hAnsi="Symbol"/>
    </w:rPr>
  </w:style>
  <w:style w:type="character" w:customStyle="1" w:styleId="WW8Num15z0">
    <w:name w:val="WW8Num15z0"/>
    <w:uiPriority w:val="99"/>
    <w:rsid w:val="00844303"/>
    <w:rPr>
      <w:rFonts w:ascii="Symbol" w:hAnsi="Symbol"/>
    </w:rPr>
  </w:style>
  <w:style w:type="character" w:customStyle="1" w:styleId="WW8Num15z1">
    <w:name w:val="WW8Num15z1"/>
    <w:uiPriority w:val="99"/>
    <w:rsid w:val="00844303"/>
  </w:style>
  <w:style w:type="character" w:customStyle="1" w:styleId="WW8Num15z4">
    <w:name w:val="WW8Num15z4"/>
    <w:uiPriority w:val="99"/>
    <w:rsid w:val="00844303"/>
    <w:rPr>
      <w:rFonts w:ascii="Courier New" w:hAnsi="Courier New"/>
    </w:rPr>
  </w:style>
  <w:style w:type="character" w:customStyle="1" w:styleId="WW8Num15z5">
    <w:name w:val="WW8Num15z5"/>
    <w:uiPriority w:val="99"/>
    <w:rsid w:val="00844303"/>
    <w:rPr>
      <w:rFonts w:ascii="Wingdings" w:hAnsi="Wingdings"/>
    </w:rPr>
  </w:style>
  <w:style w:type="character" w:customStyle="1" w:styleId="WW8Num16z0">
    <w:name w:val="WW8Num16z0"/>
    <w:uiPriority w:val="99"/>
    <w:rsid w:val="00844303"/>
  </w:style>
  <w:style w:type="character" w:customStyle="1" w:styleId="WW8Num20z0">
    <w:name w:val="WW8Num20z0"/>
    <w:uiPriority w:val="99"/>
    <w:rsid w:val="00844303"/>
    <w:rPr>
      <w:b/>
    </w:rPr>
  </w:style>
  <w:style w:type="character" w:customStyle="1" w:styleId="WW8Num20z1">
    <w:name w:val="WW8Num20z1"/>
    <w:uiPriority w:val="99"/>
    <w:rsid w:val="00844303"/>
  </w:style>
  <w:style w:type="character" w:customStyle="1" w:styleId="WW8Num22z1">
    <w:name w:val="WW8Num22z1"/>
    <w:uiPriority w:val="99"/>
    <w:rsid w:val="00844303"/>
    <w:rPr>
      <w:b/>
    </w:rPr>
  </w:style>
  <w:style w:type="character" w:customStyle="1" w:styleId="WW8Num23z0">
    <w:name w:val="WW8Num23z0"/>
    <w:uiPriority w:val="99"/>
    <w:rsid w:val="00844303"/>
    <w:rPr>
      <w:rFonts w:ascii="Symbol" w:hAnsi="Symbol"/>
    </w:rPr>
  </w:style>
  <w:style w:type="character" w:customStyle="1" w:styleId="WW8Num26z0">
    <w:name w:val="WW8Num26z0"/>
    <w:uiPriority w:val="99"/>
    <w:rsid w:val="00844303"/>
    <w:rPr>
      <w:b/>
    </w:rPr>
  </w:style>
  <w:style w:type="character" w:customStyle="1" w:styleId="WW8Num29z0">
    <w:name w:val="WW8Num29z0"/>
    <w:uiPriority w:val="99"/>
    <w:rsid w:val="00844303"/>
    <w:rPr>
      <w:rFonts w:ascii="Symbol" w:hAnsi="Symbol"/>
    </w:rPr>
  </w:style>
  <w:style w:type="character" w:customStyle="1" w:styleId="WW8Num31z0">
    <w:name w:val="WW8Num31z0"/>
    <w:uiPriority w:val="99"/>
    <w:rsid w:val="00844303"/>
  </w:style>
  <w:style w:type="character" w:customStyle="1" w:styleId="WW8Num32z0">
    <w:name w:val="WW8Num32z0"/>
    <w:uiPriority w:val="99"/>
    <w:rsid w:val="00844303"/>
  </w:style>
  <w:style w:type="character" w:customStyle="1" w:styleId="WW8Num34z0">
    <w:name w:val="WW8Num34z0"/>
    <w:uiPriority w:val="99"/>
    <w:rsid w:val="00844303"/>
    <w:rPr>
      <w:b/>
    </w:rPr>
  </w:style>
  <w:style w:type="character" w:customStyle="1" w:styleId="WW8Num34z1">
    <w:name w:val="WW8Num34z1"/>
    <w:uiPriority w:val="99"/>
    <w:rsid w:val="00844303"/>
  </w:style>
  <w:style w:type="character" w:customStyle="1" w:styleId="WW8Num36z0">
    <w:name w:val="WW8Num36z0"/>
    <w:uiPriority w:val="99"/>
    <w:rsid w:val="00844303"/>
    <w:rPr>
      <w:sz w:val="20"/>
    </w:rPr>
  </w:style>
  <w:style w:type="character" w:customStyle="1" w:styleId="WW8Num36z1">
    <w:name w:val="WW8Num36z1"/>
    <w:uiPriority w:val="99"/>
    <w:rsid w:val="00844303"/>
    <w:rPr>
      <w:b/>
      <w:sz w:val="22"/>
    </w:rPr>
  </w:style>
  <w:style w:type="character" w:customStyle="1" w:styleId="WW8Num36z3">
    <w:name w:val="WW8Num36z3"/>
    <w:uiPriority w:val="99"/>
    <w:rsid w:val="0084430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44303"/>
  </w:style>
  <w:style w:type="character" w:customStyle="1" w:styleId="WW-Absatz-Standardschriftart">
    <w:name w:val="WW-Absatz-Standardschriftart"/>
    <w:uiPriority w:val="99"/>
    <w:rsid w:val="00844303"/>
  </w:style>
  <w:style w:type="character" w:customStyle="1" w:styleId="WW8Num2z1">
    <w:name w:val="WW8Num2z1"/>
    <w:uiPriority w:val="99"/>
    <w:rsid w:val="00844303"/>
    <w:rPr>
      <w:rFonts w:ascii="Symbol" w:hAnsi="Symbol"/>
    </w:rPr>
  </w:style>
  <w:style w:type="character" w:customStyle="1" w:styleId="WW8Num4z1">
    <w:name w:val="WW8Num4z1"/>
    <w:uiPriority w:val="99"/>
    <w:rsid w:val="00844303"/>
    <w:rPr>
      <w:b/>
    </w:rPr>
  </w:style>
  <w:style w:type="character" w:customStyle="1" w:styleId="WW8Num6z3">
    <w:name w:val="WW8Num6z3"/>
    <w:uiPriority w:val="99"/>
    <w:rsid w:val="00844303"/>
    <w:rPr>
      <w:rFonts w:ascii="Symbol" w:hAnsi="Symbol"/>
    </w:rPr>
  </w:style>
  <w:style w:type="character" w:customStyle="1" w:styleId="WW8Num7z0">
    <w:name w:val="WW8Num7z0"/>
    <w:uiPriority w:val="99"/>
    <w:rsid w:val="00844303"/>
  </w:style>
  <w:style w:type="character" w:customStyle="1" w:styleId="WW8Num8z1">
    <w:name w:val="WW8Num8z1"/>
    <w:uiPriority w:val="99"/>
    <w:rsid w:val="00844303"/>
    <w:rPr>
      <w:rFonts w:ascii="Symbol" w:hAnsi="Symbol"/>
    </w:rPr>
  </w:style>
  <w:style w:type="character" w:customStyle="1" w:styleId="WW8Num11z0">
    <w:name w:val="WW8Num11z0"/>
    <w:uiPriority w:val="99"/>
    <w:rsid w:val="00844303"/>
    <w:rPr>
      <w:b/>
    </w:rPr>
  </w:style>
  <w:style w:type="character" w:customStyle="1" w:styleId="WW8Num11z2">
    <w:name w:val="WW8Num11z2"/>
    <w:uiPriority w:val="99"/>
    <w:rsid w:val="00844303"/>
  </w:style>
  <w:style w:type="character" w:customStyle="1" w:styleId="WW8Num14z0">
    <w:name w:val="WW8Num14z0"/>
    <w:uiPriority w:val="99"/>
    <w:rsid w:val="00844303"/>
    <w:rPr>
      <w:sz w:val="20"/>
    </w:rPr>
  </w:style>
  <w:style w:type="character" w:customStyle="1" w:styleId="WW8Num17z0">
    <w:name w:val="WW8Num17z0"/>
    <w:uiPriority w:val="99"/>
    <w:rsid w:val="00844303"/>
    <w:rPr>
      <w:b/>
    </w:rPr>
  </w:style>
  <w:style w:type="character" w:customStyle="1" w:styleId="WW8Num18z0">
    <w:name w:val="WW8Num18z0"/>
    <w:uiPriority w:val="99"/>
    <w:rsid w:val="00844303"/>
    <w:rPr>
      <w:rFonts w:ascii="Symbol" w:hAnsi="Symbol"/>
    </w:rPr>
  </w:style>
  <w:style w:type="character" w:customStyle="1" w:styleId="WW8Num18z1">
    <w:name w:val="WW8Num18z1"/>
    <w:uiPriority w:val="99"/>
    <w:rsid w:val="00844303"/>
    <w:rPr>
      <w:rFonts w:ascii="Courier New" w:hAnsi="Courier New"/>
    </w:rPr>
  </w:style>
  <w:style w:type="character" w:customStyle="1" w:styleId="WW8Num18z2">
    <w:name w:val="WW8Num18z2"/>
    <w:uiPriority w:val="99"/>
    <w:rsid w:val="00844303"/>
    <w:rPr>
      <w:rFonts w:ascii="Wingdings" w:hAnsi="Wingdings"/>
    </w:rPr>
  </w:style>
  <w:style w:type="character" w:customStyle="1" w:styleId="WW8Num21z0">
    <w:name w:val="WW8Num21z0"/>
    <w:uiPriority w:val="99"/>
    <w:rsid w:val="00844303"/>
    <w:rPr>
      <w:rFonts w:ascii="Symbol" w:hAnsi="Symbol"/>
    </w:rPr>
  </w:style>
  <w:style w:type="character" w:customStyle="1" w:styleId="WW8Num21z1">
    <w:name w:val="WW8Num21z1"/>
    <w:uiPriority w:val="99"/>
    <w:rsid w:val="00844303"/>
  </w:style>
  <w:style w:type="character" w:customStyle="1" w:styleId="WW8Num21z4">
    <w:name w:val="WW8Num21z4"/>
    <w:uiPriority w:val="99"/>
    <w:rsid w:val="00844303"/>
    <w:rPr>
      <w:rFonts w:ascii="Courier New" w:hAnsi="Courier New"/>
    </w:rPr>
  </w:style>
  <w:style w:type="character" w:customStyle="1" w:styleId="WW8Num21z5">
    <w:name w:val="WW8Num21z5"/>
    <w:uiPriority w:val="99"/>
    <w:rsid w:val="00844303"/>
    <w:rPr>
      <w:rFonts w:ascii="Wingdings" w:hAnsi="Wingdings"/>
    </w:rPr>
  </w:style>
  <w:style w:type="character" w:customStyle="1" w:styleId="WW8Num22z0">
    <w:name w:val="WW8Num22z0"/>
    <w:uiPriority w:val="99"/>
    <w:rsid w:val="00844303"/>
  </w:style>
  <w:style w:type="character" w:customStyle="1" w:styleId="WW8Num26z1">
    <w:name w:val="WW8Num26z1"/>
    <w:uiPriority w:val="99"/>
    <w:rsid w:val="00844303"/>
  </w:style>
  <w:style w:type="character" w:customStyle="1" w:styleId="WW8Num28z0">
    <w:name w:val="WW8Num28z0"/>
    <w:uiPriority w:val="99"/>
    <w:rsid w:val="00844303"/>
    <w:rPr>
      <w:rFonts w:ascii="Arial" w:hAnsi="Arial"/>
      <w:sz w:val="20"/>
    </w:rPr>
  </w:style>
  <w:style w:type="character" w:customStyle="1" w:styleId="WW8Num29z1">
    <w:name w:val="WW8Num29z1"/>
    <w:uiPriority w:val="99"/>
    <w:rsid w:val="00844303"/>
    <w:rPr>
      <w:b/>
    </w:rPr>
  </w:style>
  <w:style w:type="character" w:customStyle="1" w:styleId="WW8Num30z0">
    <w:name w:val="WW8Num30z0"/>
    <w:uiPriority w:val="99"/>
    <w:rsid w:val="00844303"/>
    <w:rPr>
      <w:rFonts w:ascii="Symbol" w:hAnsi="Symbol"/>
    </w:rPr>
  </w:style>
  <w:style w:type="character" w:customStyle="1" w:styleId="WW8Num30z1">
    <w:name w:val="WW8Num30z1"/>
    <w:uiPriority w:val="99"/>
    <w:rsid w:val="00844303"/>
    <w:rPr>
      <w:rFonts w:ascii="Courier New" w:hAnsi="Courier New"/>
    </w:rPr>
  </w:style>
  <w:style w:type="character" w:customStyle="1" w:styleId="WW8Num30z2">
    <w:name w:val="WW8Num30z2"/>
    <w:uiPriority w:val="99"/>
    <w:rsid w:val="00844303"/>
    <w:rPr>
      <w:rFonts w:ascii="Wingdings" w:hAnsi="Wingdings"/>
    </w:rPr>
  </w:style>
  <w:style w:type="character" w:customStyle="1" w:styleId="WW8Num33z0">
    <w:name w:val="WW8Num33z0"/>
    <w:uiPriority w:val="99"/>
    <w:rsid w:val="00844303"/>
    <w:rPr>
      <w:sz w:val="20"/>
    </w:rPr>
  </w:style>
  <w:style w:type="character" w:customStyle="1" w:styleId="WW8Num37z0">
    <w:name w:val="WW8Num37z0"/>
    <w:uiPriority w:val="99"/>
    <w:rsid w:val="00844303"/>
    <w:rPr>
      <w:rFonts w:ascii="Symbol" w:hAnsi="Symbol"/>
    </w:rPr>
  </w:style>
  <w:style w:type="character" w:customStyle="1" w:styleId="WW8Num37z1">
    <w:name w:val="WW8Num37z1"/>
    <w:uiPriority w:val="99"/>
    <w:rsid w:val="00844303"/>
    <w:rPr>
      <w:rFonts w:ascii="Courier New" w:hAnsi="Courier New"/>
    </w:rPr>
  </w:style>
  <w:style w:type="character" w:customStyle="1" w:styleId="WW8Num37z2">
    <w:name w:val="WW8Num37z2"/>
    <w:uiPriority w:val="99"/>
    <w:rsid w:val="00844303"/>
    <w:rPr>
      <w:rFonts w:ascii="Wingdings" w:hAnsi="Wingdings"/>
    </w:rPr>
  </w:style>
  <w:style w:type="character" w:customStyle="1" w:styleId="WW8Num40z0">
    <w:name w:val="WW8Num40z0"/>
    <w:uiPriority w:val="99"/>
    <w:rsid w:val="00844303"/>
  </w:style>
  <w:style w:type="character" w:customStyle="1" w:styleId="WW8Num41z0">
    <w:name w:val="WW8Num41z0"/>
    <w:uiPriority w:val="99"/>
    <w:rsid w:val="00844303"/>
  </w:style>
  <w:style w:type="character" w:customStyle="1" w:styleId="WW8Num43z0">
    <w:name w:val="WW8Num43z0"/>
    <w:uiPriority w:val="99"/>
    <w:rsid w:val="00844303"/>
    <w:rPr>
      <w:b/>
    </w:rPr>
  </w:style>
  <w:style w:type="character" w:customStyle="1" w:styleId="WW8Num43z1">
    <w:name w:val="WW8Num43z1"/>
    <w:uiPriority w:val="99"/>
    <w:rsid w:val="00844303"/>
  </w:style>
  <w:style w:type="character" w:customStyle="1" w:styleId="WW8Num45z0">
    <w:name w:val="WW8Num45z0"/>
    <w:uiPriority w:val="99"/>
    <w:rsid w:val="00844303"/>
    <w:rPr>
      <w:sz w:val="20"/>
    </w:rPr>
  </w:style>
  <w:style w:type="character" w:customStyle="1" w:styleId="WW8Num45z1">
    <w:name w:val="WW8Num45z1"/>
    <w:uiPriority w:val="99"/>
    <w:rsid w:val="00844303"/>
    <w:rPr>
      <w:b/>
      <w:sz w:val="22"/>
    </w:rPr>
  </w:style>
  <w:style w:type="character" w:customStyle="1" w:styleId="WW8Num45z3">
    <w:name w:val="WW8Num45z3"/>
    <w:uiPriority w:val="99"/>
    <w:rsid w:val="00844303"/>
    <w:rPr>
      <w:rFonts w:ascii="Symbol" w:hAnsi="Symbol"/>
    </w:rPr>
  </w:style>
  <w:style w:type="character" w:customStyle="1" w:styleId="WW8Num49z0">
    <w:name w:val="WW8Num49z0"/>
    <w:uiPriority w:val="99"/>
    <w:rsid w:val="00844303"/>
    <w:rPr>
      <w:rFonts w:ascii="Arial" w:hAnsi="Arial"/>
      <w:sz w:val="20"/>
    </w:rPr>
  </w:style>
  <w:style w:type="character" w:customStyle="1" w:styleId="Domylnaczcionkaakapitu1">
    <w:name w:val="Domyślna czcionka akapitu1"/>
    <w:uiPriority w:val="99"/>
    <w:rsid w:val="00844303"/>
  </w:style>
  <w:style w:type="character" w:customStyle="1" w:styleId="TekstpodstawowyZnak">
    <w:name w:val="Tekst podstawowy Znak"/>
    <w:uiPriority w:val="99"/>
    <w:rsid w:val="00844303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844303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rsid w:val="00844303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844303"/>
    <w:rPr>
      <w:rFonts w:ascii="Verdana" w:hAnsi="Verdana"/>
      <w:color w:val="000000"/>
      <w:sz w:val="20"/>
    </w:rPr>
  </w:style>
  <w:style w:type="character" w:customStyle="1" w:styleId="Tekstpodstawowy3Znak">
    <w:name w:val="Tekst podstawowy 3 Znak"/>
    <w:uiPriority w:val="99"/>
    <w:rsid w:val="00844303"/>
    <w:rPr>
      <w:rFonts w:ascii="Times New Roman" w:hAnsi="Times New Roman"/>
      <w:sz w:val="16"/>
    </w:rPr>
  </w:style>
  <w:style w:type="character" w:customStyle="1" w:styleId="Odwoaniedokomentarza1">
    <w:name w:val="Odwołanie do komentarza1"/>
    <w:uiPriority w:val="99"/>
    <w:rsid w:val="00844303"/>
    <w:rPr>
      <w:sz w:val="16"/>
    </w:rPr>
  </w:style>
  <w:style w:type="character" w:customStyle="1" w:styleId="TekstkomentarzaZnak">
    <w:name w:val="Tekst komentarza Znak"/>
    <w:uiPriority w:val="99"/>
    <w:rsid w:val="00844303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844303"/>
    <w:rPr>
      <w:rFonts w:ascii="Times New Roman" w:hAnsi="Times New Roman"/>
      <w:b/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844303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844303"/>
    <w:pPr>
      <w:suppressAutoHyphens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844303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44303"/>
    <w:rPr>
      <w:rFonts w:cs="Lohit Hindi"/>
    </w:rPr>
  </w:style>
  <w:style w:type="paragraph" w:styleId="Legenda">
    <w:name w:val="caption"/>
    <w:basedOn w:val="Normalny"/>
    <w:uiPriority w:val="99"/>
    <w:qFormat/>
    <w:rsid w:val="00844303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ks">
    <w:name w:val="Indeks"/>
    <w:basedOn w:val="Normalny"/>
    <w:uiPriority w:val="99"/>
    <w:rsid w:val="00844303"/>
    <w:pPr>
      <w:suppressLineNumbers/>
      <w:suppressAutoHyphens/>
    </w:pPr>
    <w:rPr>
      <w:rFonts w:cs="Lohit Hindi"/>
      <w:lang w:eastAsia="zh-CN"/>
    </w:rPr>
  </w:style>
  <w:style w:type="paragraph" w:customStyle="1" w:styleId="Tekstpodstawowy21">
    <w:name w:val="Tekst podstawowy 21"/>
    <w:basedOn w:val="Normalny"/>
    <w:uiPriority w:val="99"/>
    <w:rsid w:val="0084430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844303"/>
    <w:pPr>
      <w:suppressAutoHyphens/>
      <w:ind w:left="720"/>
    </w:pPr>
    <w:rPr>
      <w:lang w:eastAsia="zh-CN"/>
    </w:rPr>
  </w:style>
  <w:style w:type="paragraph" w:customStyle="1" w:styleId="Tekstpodstawowy31">
    <w:name w:val="Tekst podstawowy 31"/>
    <w:basedOn w:val="Normalny"/>
    <w:uiPriority w:val="99"/>
    <w:rsid w:val="0084430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ny1">
    <w:name w:val="Normalny1"/>
    <w:uiPriority w:val="99"/>
    <w:rsid w:val="0084430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uiPriority w:val="99"/>
    <w:rsid w:val="00844303"/>
    <w:pPr>
      <w:suppressAutoHyphens/>
    </w:pPr>
    <w:rPr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semiHidden/>
    <w:rsid w:val="0084430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443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4430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84430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Tekstpodstawowy"/>
    <w:uiPriority w:val="99"/>
    <w:rsid w:val="00844303"/>
  </w:style>
  <w:style w:type="paragraph" w:customStyle="1" w:styleId="Zawartotabeli">
    <w:name w:val="Zawartość tabeli"/>
    <w:basedOn w:val="Normalny"/>
    <w:uiPriority w:val="99"/>
    <w:rsid w:val="00844303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uiPriority w:val="99"/>
    <w:rsid w:val="00844303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844303"/>
    <w:rPr>
      <w:rFonts w:cs="Times New Roman"/>
      <w:sz w:val="16"/>
    </w:rPr>
  </w:style>
  <w:style w:type="paragraph" w:styleId="Tekstpodstawowy3">
    <w:name w:val="Body Text 3"/>
    <w:basedOn w:val="Normalny"/>
    <w:link w:val="Tekstpodstawowy3Znak1"/>
    <w:uiPriority w:val="99"/>
    <w:rsid w:val="0084430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84430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844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44303"/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C273AD"/>
    <w:pPr>
      <w:spacing w:before="100" w:beforeAutospacing="1" w:after="100" w:afterAutospacing="1"/>
    </w:pPr>
    <w:rPr>
      <w:rFonts w:eastAsia="MS Mincho"/>
    </w:rPr>
  </w:style>
  <w:style w:type="paragraph" w:styleId="Bezodstpw">
    <w:name w:val="No Spacing"/>
    <w:uiPriority w:val="99"/>
    <w:qFormat/>
    <w:rsid w:val="003540E6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D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DF1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DF1"/>
    <w:rPr>
      <w:vertAlign w:val="superscript"/>
    </w:rPr>
  </w:style>
  <w:style w:type="table" w:styleId="Tabela-Siatka">
    <w:name w:val="Table Grid"/>
    <w:basedOn w:val="Standardowy"/>
    <w:locked/>
    <w:rsid w:val="0053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260B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539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303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hAnsi="Arial" w:cs="Arial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303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303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44303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259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259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2593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25937"/>
    <w:rPr>
      <w:rFonts w:ascii="Tahoma" w:hAnsi="Tahoma" w:cs="Tahoma"/>
      <w:sz w:val="16"/>
      <w:szCs w:val="16"/>
    </w:rPr>
  </w:style>
  <w:style w:type="paragraph" w:customStyle="1" w:styleId="MARRData">
    <w:name w:val="MARR_Data"/>
    <w:basedOn w:val="Normalny"/>
    <w:uiPriority w:val="99"/>
    <w:rsid w:val="008539DD"/>
    <w:pPr>
      <w:ind w:left="-360" w:right="-468"/>
      <w:jc w:val="right"/>
    </w:pPr>
    <w:rPr>
      <w:rFonts w:ascii="Calibri" w:hAnsi="Calibri" w:cs="Arial"/>
      <w:sz w:val="20"/>
      <w:szCs w:val="20"/>
    </w:rPr>
  </w:style>
  <w:style w:type="character" w:customStyle="1" w:styleId="WW8Num10z0">
    <w:name w:val="WW8Num10z0"/>
    <w:uiPriority w:val="99"/>
    <w:rsid w:val="00844303"/>
    <w:rPr>
      <w:b/>
    </w:rPr>
  </w:style>
  <w:style w:type="character" w:customStyle="1" w:styleId="WW8Num12z0">
    <w:name w:val="WW8Num12z0"/>
    <w:uiPriority w:val="99"/>
    <w:rsid w:val="00844303"/>
    <w:rPr>
      <w:b/>
    </w:rPr>
  </w:style>
  <w:style w:type="character" w:customStyle="1" w:styleId="WW8Num13z0">
    <w:name w:val="WW8Num13z0"/>
    <w:uiPriority w:val="99"/>
    <w:rsid w:val="00844303"/>
    <w:rPr>
      <w:rFonts w:ascii="Symbol" w:hAnsi="Symbol"/>
    </w:rPr>
  </w:style>
  <w:style w:type="character" w:customStyle="1" w:styleId="WW8Num15z0">
    <w:name w:val="WW8Num15z0"/>
    <w:uiPriority w:val="99"/>
    <w:rsid w:val="00844303"/>
    <w:rPr>
      <w:rFonts w:ascii="Symbol" w:hAnsi="Symbol"/>
    </w:rPr>
  </w:style>
  <w:style w:type="character" w:customStyle="1" w:styleId="WW8Num15z1">
    <w:name w:val="WW8Num15z1"/>
    <w:uiPriority w:val="99"/>
    <w:rsid w:val="00844303"/>
  </w:style>
  <w:style w:type="character" w:customStyle="1" w:styleId="WW8Num15z4">
    <w:name w:val="WW8Num15z4"/>
    <w:uiPriority w:val="99"/>
    <w:rsid w:val="00844303"/>
    <w:rPr>
      <w:rFonts w:ascii="Courier New" w:hAnsi="Courier New"/>
    </w:rPr>
  </w:style>
  <w:style w:type="character" w:customStyle="1" w:styleId="WW8Num15z5">
    <w:name w:val="WW8Num15z5"/>
    <w:uiPriority w:val="99"/>
    <w:rsid w:val="00844303"/>
    <w:rPr>
      <w:rFonts w:ascii="Wingdings" w:hAnsi="Wingdings"/>
    </w:rPr>
  </w:style>
  <w:style w:type="character" w:customStyle="1" w:styleId="WW8Num16z0">
    <w:name w:val="WW8Num16z0"/>
    <w:uiPriority w:val="99"/>
    <w:rsid w:val="00844303"/>
  </w:style>
  <w:style w:type="character" w:customStyle="1" w:styleId="WW8Num20z0">
    <w:name w:val="WW8Num20z0"/>
    <w:uiPriority w:val="99"/>
    <w:rsid w:val="00844303"/>
    <w:rPr>
      <w:b/>
    </w:rPr>
  </w:style>
  <w:style w:type="character" w:customStyle="1" w:styleId="WW8Num20z1">
    <w:name w:val="WW8Num20z1"/>
    <w:uiPriority w:val="99"/>
    <w:rsid w:val="00844303"/>
  </w:style>
  <w:style w:type="character" w:customStyle="1" w:styleId="WW8Num22z1">
    <w:name w:val="WW8Num22z1"/>
    <w:uiPriority w:val="99"/>
    <w:rsid w:val="00844303"/>
    <w:rPr>
      <w:b/>
    </w:rPr>
  </w:style>
  <w:style w:type="character" w:customStyle="1" w:styleId="WW8Num23z0">
    <w:name w:val="WW8Num23z0"/>
    <w:uiPriority w:val="99"/>
    <w:rsid w:val="00844303"/>
    <w:rPr>
      <w:rFonts w:ascii="Symbol" w:hAnsi="Symbol"/>
    </w:rPr>
  </w:style>
  <w:style w:type="character" w:customStyle="1" w:styleId="WW8Num26z0">
    <w:name w:val="WW8Num26z0"/>
    <w:uiPriority w:val="99"/>
    <w:rsid w:val="00844303"/>
    <w:rPr>
      <w:b/>
    </w:rPr>
  </w:style>
  <w:style w:type="character" w:customStyle="1" w:styleId="WW8Num29z0">
    <w:name w:val="WW8Num29z0"/>
    <w:uiPriority w:val="99"/>
    <w:rsid w:val="00844303"/>
    <w:rPr>
      <w:rFonts w:ascii="Symbol" w:hAnsi="Symbol"/>
    </w:rPr>
  </w:style>
  <w:style w:type="character" w:customStyle="1" w:styleId="WW8Num31z0">
    <w:name w:val="WW8Num31z0"/>
    <w:uiPriority w:val="99"/>
    <w:rsid w:val="00844303"/>
  </w:style>
  <w:style w:type="character" w:customStyle="1" w:styleId="WW8Num32z0">
    <w:name w:val="WW8Num32z0"/>
    <w:uiPriority w:val="99"/>
    <w:rsid w:val="00844303"/>
  </w:style>
  <w:style w:type="character" w:customStyle="1" w:styleId="WW8Num34z0">
    <w:name w:val="WW8Num34z0"/>
    <w:uiPriority w:val="99"/>
    <w:rsid w:val="00844303"/>
    <w:rPr>
      <w:b/>
    </w:rPr>
  </w:style>
  <w:style w:type="character" w:customStyle="1" w:styleId="WW8Num34z1">
    <w:name w:val="WW8Num34z1"/>
    <w:uiPriority w:val="99"/>
    <w:rsid w:val="00844303"/>
  </w:style>
  <w:style w:type="character" w:customStyle="1" w:styleId="WW8Num36z0">
    <w:name w:val="WW8Num36z0"/>
    <w:uiPriority w:val="99"/>
    <w:rsid w:val="00844303"/>
    <w:rPr>
      <w:sz w:val="20"/>
    </w:rPr>
  </w:style>
  <w:style w:type="character" w:customStyle="1" w:styleId="WW8Num36z1">
    <w:name w:val="WW8Num36z1"/>
    <w:uiPriority w:val="99"/>
    <w:rsid w:val="00844303"/>
    <w:rPr>
      <w:b/>
      <w:sz w:val="22"/>
    </w:rPr>
  </w:style>
  <w:style w:type="character" w:customStyle="1" w:styleId="WW8Num36z3">
    <w:name w:val="WW8Num36z3"/>
    <w:uiPriority w:val="99"/>
    <w:rsid w:val="0084430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44303"/>
  </w:style>
  <w:style w:type="character" w:customStyle="1" w:styleId="WW-Absatz-Standardschriftart">
    <w:name w:val="WW-Absatz-Standardschriftart"/>
    <w:uiPriority w:val="99"/>
    <w:rsid w:val="00844303"/>
  </w:style>
  <w:style w:type="character" w:customStyle="1" w:styleId="WW8Num2z1">
    <w:name w:val="WW8Num2z1"/>
    <w:uiPriority w:val="99"/>
    <w:rsid w:val="00844303"/>
    <w:rPr>
      <w:rFonts w:ascii="Symbol" w:hAnsi="Symbol"/>
    </w:rPr>
  </w:style>
  <w:style w:type="character" w:customStyle="1" w:styleId="WW8Num4z1">
    <w:name w:val="WW8Num4z1"/>
    <w:uiPriority w:val="99"/>
    <w:rsid w:val="00844303"/>
    <w:rPr>
      <w:b/>
    </w:rPr>
  </w:style>
  <w:style w:type="character" w:customStyle="1" w:styleId="WW8Num6z3">
    <w:name w:val="WW8Num6z3"/>
    <w:uiPriority w:val="99"/>
    <w:rsid w:val="00844303"/>
    <w:rPr>
      <w:rFonts w:ascii="Symbol" w:hAnsi="Symbol"/>
    </w:rPr>
  </w:style>
  <w:style w:type="character" w:customStyle="1" w:styleId="WW8Num7z0">
    <w:name w:val="WW8Num7z0"/>
    <w:uiPriority w:val="99"/>
    <w:rsid w:val="00844303"/>
  </w:style>
  <w:style w:type="character" w:customStyle="1" w:styleId="WW8Num8z1">
    <w:name w:val="WW8Num8z1"/>
    <w:uiPriority w:val="99"/>
    <w:rsid w:val="00844303"/>
    <w:rPr>
      <w:rFonts w:ascii="Symbol" w:hAnsi="Symbol"/>
    </w:rPr>
  </w:style>
  <w:style w:type="character" w:customStyle="1" w:styleId="WW8Num11z0">
    <w:name w:val="WW8Num11z0"/>
    <w:uiPriority w:val="99"/>
    <w:rsid w:val="00844303"/>
    <w:rPr>
      <w:b/>
    </w:rPr>
  </w:style>
  <w:style w:type="character" w:customStyle="1" w:styleId="WW8Num11z2">
    <w:name w:val="WW8Num11z2"/>
    <w:uiPriority w:val="99"/>
    <w:rsid w:val="00844303"/>
  </w:style>
  <w:style w:type="character" w:customStyle="1" w:styleId="WW8Num14z0">
    <w:name w:val="WW8Num14z0"/>
    <w:uiPriority w:val="99"/>
    <w:rsid w:val="00844303"/>
    <w:rPr>
      <w:sz w:val="20"/>
    </w:rPr>
  </w:style>
  <w:style w:type="character" w:customStyle="1" w:styleId="WW8Num17z0">
    <w:name w:val="WW8Num17z0"/>
    <w:uiPriority w:val="99"/>
    <w:rsid w:val="00844303"/>
    <w:rPr>
      <w:b/>
    </w:rPr>
  </w:style>
  <w:style w:type="character" w:customStyle="1" w:styleId="WW8Num18z0">
    <w:name w:val="WW8Num18z0"/>
    <w:uiPriority w:val="99"/>
    <w:rsid w:val="00844303"/>
    <w:rPr>
      <w:rFonts w:ascii="Symbol" w:hAnsi="Symbol"/>
    </w:rPr>
  </w:style>
  <w:style w:type="character" w:customStyle="1" w:styleId="WW8Num18z1">
    <w:name w:val="WW8Num18z1"/>
    <w:uiPriority w:val="99"/>
    <w:rsid w:val="00844303"/>
    <w:rPr>
      <w:rFonts w:ascii="Courier New" w:hAnsi="Courier New"/>
    </w:rPr>
  </w:style>
  <w:style w:type="character" w:customStyle="1" w:styleId="WW8Num18z2">
    <w:name w:val="WW8Num18z2"/>
    <w:uiPriority w:val="99"/>
    <w:rsid w:val="00844303"/>
    <w:rPr>
      <w:rFonts w:ascii="Wingdings" w:hAnsi="Wingdings"/>
    </w:rPr>
  </w:style>
  <w:style w:type="character" w:customStyle="1" w:styleId="WW8Num21z0">
    <w:name w:val="WW8Num21z0"/>
    <w:uiPriority w:val="99"/>
    <w:rsid w:val="00844303"/>
    <w:rPr>
      <w:rFonts w:ascii="Symbol" w:hAnsi="Symbol"/>
    </w:rPr>
  </w:style>
  <w:style w:type="character" w:customStyle="1" w:styleId="WW8Num21z1">
    <w:name w:val="WW8Num21z1"/>
    <w:uiPriority w:val="99"/>
    <w:rsid w:val="00844303"/>
  </w:style>
  <w:style w:type="character" w:customStyle="1" w:styleId="WW8Num21z4">
    <w:name w:val="WW8Num21z4"/>
    <w:uiPriority w:val="99"/>
    <w:rsid w:val="00844303"/>
    <w:rPr>
      <w:rFonts w:ascii="Courier New" w:hAnsi="Courier New"/>
    </w:rPr>
  </w:style>
  <w:style w:type="character" w:customStyle="1" w:styleId="WW8Num21z5">
    <w:name w:val="WW8Num21z5"/>
    <w:uiPriority w:val="99"/>
    <w:rsid w:val="00844303"/>
    <w:rPr>
      <w:rFonts w:ascii="Wingdings" w:hAnsi="Wingdings"/>
    </w:rPr>
  </w:style>
  <w:style w:type="character" w:customStyle="1" w:styleId="WW8Num22z0">
    <w:name w:val="WW8Num22z0"/>
    <w:uiPriority w:val="99"/>
    <w:rsid w:val="00844303"/>
  </w:style>
  <w:style w:type="character" w:customStyle="1" w:styleId="WW8Num26z1">
    <w:name w:val="WW8Num26z1"/>
    <w:uiPriority w:val="99"/>
    <w:rsid w:val="00844303"/>
  </w:style>
  <w:style w:type="character" w:customStyle="1" w:styleId="WW8Num28z0">
    <w:name w:val="WW8Num28z0"/>
    <w:uiPriority w:val="99"/>
    <w:rsid w:val="00844303"/>
    <w:rPr>
      <w:rFonts w:ascii="Arial" w:hAnsi="Arial"/>
      <w:sz w:val="20"/>
    </w:rPr>
  </w:style>
  <w:style w:type="character" w:customStyle="1" w:styleId="WW8Num29z1">
    <w:name w:val="WW8Num29z1"/>
    <w:uiPriority w:val="99"/>
    <w:rsid w:val="00844303"/>
    <w:rPr>
      <w:b/>
    </w:rPr>
  </w:style>
  <w:style w:type="character" w:customStyle="1" w:styleId="WW8Num30z0">
    <w:name w:val="WW8Num30z0"/>
    <w:uiPriority w:val="99"/>
    <w:rsid w:val="00844303"/>
    <w:rPr>
      <w:rFonts w:ascii="Symbol" w:hAnsi="Symbol"/>
    </w:rPr>
  </w:style>
  <w:style w:type="character" w:customStyle="1" w:styleId="WW8Num30z1">
    <w:name w:val="WW8Num30z1"/>
    <w:uiPriority w:val="99"/>
    <w:rsid w:val="00844303"/>
    <w:rPr>
      <w:rFonts w:ascii="Courier New" w:hAnsi="Courier New"/>
    </w:rPr>
  </w:style>
  <w:style w:type="character" w:customStyle="1" w:styleId="WW8Num30z2">
    <w:name w:val="WW8Num30z2"/>
    <w:uiPriority w:val="99"/>
    <w:rsid w:val="00844303"/>
    <w:rPr>
      <w:rFonts w:ascii="Wingdings" w:hAnsi="Wingdings"/>
    </w:rPr>
  </w:style>
  <w:style w:type="character" w:customStyle="1" w:styleId="WW8Num33z0">
    <w:name w:val="WW8Num33z0"/>
    <w:uiPriority w:val="99"/>
    <w:rsid w:val="00844303"/>
    <w:rPr>
      <w:sz w:val="20"/>
    </w:rPr>
  </w:style>
  <w:style w:type="character" w:customStyle="1" w:styleId="WW8Num37z0">
    <w:name w:val="WW8Num37z0"/>
    <w:uiPriority w:val="99"/>
    <w:rsid w:val="00844303"/>
    <w:rPr>
      <w:rFonts w:ascii="Symbol" w:hAnsi="Symbol"/>
    </w:rPr>
  </w:style>
  <w:style w:type="character" w:customStyle="1" w:styleId="WW8Num37z1">
    <w:name w:val="WW8Num37z1"/>
    <w:uiPriority w:val="99"/>
    <w:rsid w:val="00844303"/>
    <w:rPr>
      <w:rFonts w:ascii="Courier New" w:hAnsi="Courier New"/>
    </w:rPr>
  </w:style>
  <w:style w:type="character" w:customStyle="1" w:styleId="WW8Num37z2">
    <w:name w:val="WW8Num37z2"/>
    <w:uiPriority w:val="99"/>
    <w:rsid w:val="00844303"/>
    <w:rPr>
      <w:rFonts w:ascii="Wingdings" w:hAnsi="Wingdings"/>
    </w:rPr>
  </w:style>
  <w:style w:type="character" w:customStyle="1" w:styleId="WW8Num40z0">
    <w:name w:val="WW8Num40z0"/>
    <w:uiPriority w:val="99"/>
    <w:rsid w:val="00844303"/>
  </w:style>
  <w:style w:type="character" w:customStyle="1" w:styleId="WW8Num41z0">
    <w:name w:val="WW8Num41z0"/>
    <w:uiPriority w:val="99"/>
    <w:rsid w:val="00844303"/>
  </w:style>
  <w:style w:type="character" w:customStyle="1" w:styleId="WW8Num43z0">
    <w:name w:val="WW8Num43z0"/>
    <w:uiPriority w:val="99"/>
    <w:rsid w:val="00844303"/>
    <w:rPr>
      <w:b/>
    </w:rPr>
  </w:style>
  <w:style w:type="character" w:customStyle="1" w:styleId="WW8Num43z1">
    <w:name w:val="WW8Num43z1"/>
    <w:uiPriority w:val="99"/>
    <w:rsid w:val="00844303"/>
  </w:style>
  <w:style w:type="character" w:customStyle="1" w:styleId="WW8Num45z0">
    <w:name w:val="WW8Num45z0"/>
    <w:uiPriority w:val="99"/>
    <w:rsid w:val="00844303"/>
    <w:rPr>
      <w:sz w:val="20"/>
    </w:rPr>
  </w:style>
  <w:style w:type="character" w:customStyle="1" w:styleId="WW8Num45z1">
    <w:name w:val="WW8Num45z1"/>
    <w:uiPriority w:val="99"/>
    <w:rsid w:val="00844303"/>
    <w:rPr>
      <w:b/>
      <w:sz w:val="22"/>
    </w:rPr>
  </w:style>
  <w:style w:type="character" w:customStyle="1" w:styleId="WW8Num45z3">
    <w:name w:val="WW8Num45z3"/>
    <w:uiPriority w:val="99"/>
    <w:rsid w:val="00844303"/>
    <w:rPr>
      <w:rFonts w:ascii="Symbol" w:hAnsi="Symbol"/>
    </w:rPr>
  </w:style>
  <w:style w:type="character" w:customStyle="1" w:styleId="WW8Num49z0">
    <w:name w:val="WW8Num49z0"/>
    <w:uiPriority w:val="99"/>
    <w:rsid w:val="00844303"/>
    <w:rPr>
      <w:rFonts w:ascii="Arial" w:hAnsi="Arial"/>
      <w:sz w:val="20"/>
    </w:rPr>
  </w:style>
  <w:style w:type="character" w:customStyle="1" w:styleId="Domylnaczcionkaakapitu1">
    <w:name w:val="Domyślna czcionka akapitu1"/>
    <w:uiPriority w:val="99"/>
    <w:rsid w:val="00844303"/>
  </w:style>
  <w:style w:type="character" w:customStyle="1" w:styleId="TekstpodstawowyZnak">
    <w:name w:val="Tekst podstawowy Znak"/>
    <w:uiPriority w:val="99"/>
    <w:rsid w:val="00844303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844303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rsid w:val="00844303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844303"/>
    <w:rPr>
      <w:rFonts w:ascii="Verdana" w:hAnsi="Verdana"/>
      <w:color w:val="000000"/>
      <w:sz w:val="20"/>
    </w:rPr>
  </w:style>
  <w:style w:type="character" w:customStyle="1" w:styleId="Tekstpodstawowy3Znak">
    <w:name w:val="Tekst podstawowy 3 Znak"/>
    <w:uiPriority w:val="99"/>
    <w:rsid w:val="00844303"/>
    <w:rPr>
      <w:rFonts w:ascii="Times New Roman" w:hAnsi="Times New Roman"/>
      <w:sz w:val="16"/>
    </w:rPr>
  </w:style>
  <w:style w:type="character" w:customStyle="1" w:styleId="Odwoaniedokomentarza1">
    <w:name w:val="Odwołanie do komentarza1"/>
    <w:uiPriority w:val="99"/>
    <w:rsid w:val="00844303"/>
    <w:rPr>
      <w:sz w:val="16"/>
    </w:rPr>
  </w:style>
  <w:style w:type="character" w:customStyle="1" w:styleId="TekstkomentarzaZnak">
    <w:name w:val="Tekst komentarza Znak"/>
    <w:uiPriority w:val="99"/>
    <w:rsid w:val="00844303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844303"/>
    <w:rPr>
      <w:rFonts w:ascii="Times New Roman" w:hAnsi="Times New Roman"/>
      <w:b/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844303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844303"/>
    <w:pPr>
      <w:suppressAutoHyphens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844303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44303"/>
    <w:rPr>
      <w:rFonts w:cs="Lohit Hindi"/>
    </w:rPr>
  </w:style>
  <w:style w:type="paragraph" w:styleId="Legenda">
    <w:name w:val="caption"/>
    <w:basedOn w:val="Normalny"/>
    <w:uiPriority w:val="99"/>
    <w:qFormat/>
    <w:rsid w:val="00844303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ks">
    <w:name w:val="Indeks"/>
    <w:basedOn w:val="Normalny"/>
    <w:uiPriority w:val="99"/>
    <w:rsid w:val="00844303"/>
    <w:pPr>
      <w:suppressLineNumbers/>
      <w:suppressAutoHyphens/>
    </w:pPr>
    <w:rPr>
      <w:rFonts w:cs="Lohit Hindi"/>
      <w:lang w:eastAsia="zh-CN"/>
    </w:rPr>
  </w:style>
  <w:style w:type="paragraph" w:customStyle="1" w:styleId="Tekstpodstawowy21">
    <w:name w:val="Tekst podstawowy 21"/>
    <w:basedOn w:val="Normalny"/>
    <w:uiPriority w:val="99"/>
    <w:rsid w:val="0084430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99"/>
    <w:qFormat/>
    <w:rsid w:val="00844303"/>
    <w:pPr>
      <w:suppressAutoHyphens/>
      <w:ind w:left="720"/>
    </w:pPr>
    <w:rPr>
      <w:lang w:eastAsia="zh-CN"/>
    </w:rPr>
  </w:style>
  <w:style w:type="paragraph" w:customStyle="1" w:styleId="Tekstpodstawowy31">
    <w:name w:val="Tekst podstawowy 31"/>
    <w:basedOn w:val="Normalny"/>
    <w:uiPriority w:val="99"/>
    <w:rsid w:val="0084430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ny1">
    <w:name w:val="Normalny1"/>
    <w:uiPriority w:val="99"/>
    <w:rsid w:val="0084430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uiPriority w:val="99"/>
    <w:rsid w:val="00844303"/>
    <w:pPr>
      <w:suppressAutoHyphens/>
    </w:pPr>
    <w:rPr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84430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443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4430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84430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Tekstpodstawowy"/>
    <w:uiPriority w:val="99"/>
    <w:rsid w:val="00844303"/>
  </w:style>
  <w:style w:type="paragraph" w:customStyle="1" w:styleId="Zawartotabeli">
    <w:name w:val="Zawartość tabeli"/>
    <w:basedOn w:val="Normalny"/>
    <w:uiPriority w:val="99"/>
    <w:rsid w:val="00844303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uiPriority w:val="99"/>
    <w:rsid w:val="00844303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44303"/>
    <w:rPr>
      <w:rFonts w:cs="Times New Roman"/>
      <w:sz w:val="16"/>
    </w:rPr>
  </w:style>
  <w:style w:type="paragraph" w:styleId="Tekstpodstawowy3">
    <w:name w:val="Body Text 3"/>
    <w:basedOn w:val="Normalny"/>
    <w:link w:val="Tekstpodstawowy3Znak1"/>
    <w:uiPriority w:val="99"/>
    <w:rsid w:val="0084430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84430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844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44303"/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C273AD"/>
    <w:pPr>
      <w:spacing w:before="100" w:beforeAutospacing="1" w:after="100" w:afterAutospacing="1"/>
    </w:pPr>
    <w:rPr>
      <w:rFonts w:eastAsia="MS Mincho"/>
    </w:rPr>
  </w:style>
  <w:style w:type="paragraph" w:styleId="Bezodstpw">
    <w:name w:val="No Spacing"/>
    <w:uiPriority w:val="99"/>
    <w:qFormat/>
    <w:rsid w:val="003540E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6225-F5C4-4F32-BFFB-AE4D08D9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Trakt Boats</cp:lastModifiedBy>
  <cp:revision>2</cp:revision>
  <cp:lastPrinted>2015-11-23T09:19:00Z</cp:lastPrinted>
  <dcterms:created xsi:type="dcterms:W3CDTF">2015-11-23T14:43:00Z</dcterms:created>
  <dcterms:modified xsi:type="dcterms:W3CDTF">2015-11-23T14:43:00Z</dcterms:modified>
</cp:coreProperties>
</file>